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13">
        <w:rPr>
          <w:rFonts w:ascii="Times New Roman" w:eastAsia="Calibri" w:hAnsi="Times New Roman" w:cs="Times New Roman"/>
          <w:b/>
          <w:sz w:val="24"/>
          <w:szCs w:val="24"/>
        </w:rPr>
        <w:t>ФЕДЕРАЛЬНОЕ КАЗЕННОЕ ПРОФЕССИОНАЛЬНОЕ ОБРАЗОВАТЕЛЬНОЕ  УЧРЕЖДЕНИЕ</w:t>
      </w:r>
      <w:r w:rsidR="00B154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5493" w:rsidRPr="008C5D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5D13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AB573F" w:rsidRPr="008C5D13" w:rsidTr="00B15493">
        <w:tc>
          <w:tcPr>
            <w:tcW w:w="5495" w:type="dxa"/>
          </w:tcPr>
          <w:p w:rsidR="00AB573F" w:rsidRPr="008C5D13" w:rsidRDefault="00AB573F" w:rsidP="00B154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AB573F" w:rsidRPr="008C5D13" w:rsidRDefault="00AB573F" w:rsidP="00B154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5D1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B573F" w:rsidRPr="008C5D13" w:rsidRDefault="00260C16" w:rsidP="00B154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о. з</w:t>
            </w:r>
            <w:r w:rsidR="0056274C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74C">
              <w:rPr>
                <w:rFonts w:ascii="Times New Roman" w:hAnsi="Times New Roman"/>
                <w:sz w:val="24"/>
                <w:szCs w:val="24"/>
              </w:rPr>
              <w:t>директора по У.Р.</w:t>
            </w:r>
          </w:p>
          <w:p w:rsidR="00AB573F" w:rsidRPr="008C5D13" w:rsidRDefault="0056274C" w:rsidP="00B154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______________О.В.</w:t>
            </w:r>
            <w:r w:rsidR="00260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Гузаревич</w:t>
            </w:r>
            <w:proofErr w:type="spellEnd"/>
          </w:p>
          <w:p w:rsidR="00AB573F" w:rsidRPr="008C5D13" w:rsidRDefault="00260C16" w:rsidP="00B154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«01» сентября </w:t>
            </w:r>
            <w:r w:rsidR="00AB573F" w:rsidRPr="008C5D1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</w:tbl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73F" w:rsidRPr="008C5D13" w:rsidRDefault="009961FC" w:rsidP="009961FC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72995F6-BB99-4E9B-85AD-28A53BA25FC3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13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214D66" w:rsidRDefault="00214D66" w:rsidP="00AB573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базового учебного предмета</w:t>
      </w:r>
    </w:p>
    <w:p w:rsidR="00AB573F" w:rsidRPr="008C5D13" w:rsidRDefault="008B4FF6" w:rsidP="00AB573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320B6" w:rsidRPr="008C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</w:t>
      </w:r>
      <w:r w:rsidRPr="008C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08</w:t>
      </w:r>
      <w:r w:rsidR="00B15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5D13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D13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AB573F" w:rsidRPr="008C5D13" w:rsidRDefault="00954A29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D13">
        <w:rPr>
          <w:rFonts w:ascii="Times New Roman" w:eastAsia="Calibri" w:hAnsi="Times New Roman" w:cs="Times New Roman"/>
          <w:b/>
          <w:sz w:val="24"/>
          <w:szCs w:val="24"/>
        </w:rPr>
        <w:t>38.02.01 Э</w:t>
      </w:r>
      <w:r w:rsidR="00AB573F" w:rsidRPr="008C5D13">
        <w:rPr>
          <w:rFonts w:ascii="Times New Roman" w:eastAsia="Calibri" w:hAnsi="Times New Roman" w:cs="Times New Roman"/>
          <w:b/>
          <w:sz w:val="24"/>
          <w:szCs w:val="24"/>
        </w:rPr>
        <w:t>кономика и бухгалтерский учет (по отраслям)</w:t>
      </w: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D13">
        <w:rPr>
          <w:rFonts w:ascii="Times New Roman" w:eastAsia="Calibri" w:hAnsi="Times New Roman" w:cs="Times New Roman"/>
          <w:b/>
          <w:sz w:val="24"/>
          <w:szCs w:val="24"/>
        </w:rPr>
        <w:t>Квалификация</w:t>
      </w: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E01EB" w:rsidRPr="008C5D13">
        <w:rPr>
          <w:rFonts w:ascii="Times New Roman" w:eastAsia="Calibri" w:hAnsi="Times New Roman" w:cs="Times New Roman"/>
          <w:sz w:val="24"/>
          <w:szCs w:val="24"/>
        </w:rPr>
        <w:t>бухгалтер</w:t>
      </w:r>
      <w:r w:rsidR="003D0B9E">
        <w:rPr>
          <w:rFonts w:ascii="Times New Roman" w:eastAsia="Calibri" w:hAnsi="Times New Roman" w:cs="Times New Roman"/>
          <w:sz w:val="24"/>
          <w:szCs w:val="24"/>
        </w:rPr>
        <w:t>, специалист по налогообложению</w:t>
      </w: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5D13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573F" w:rsidRPr="008C5D1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D66" w:rsidRDefault="00214D66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D66" w:rsidRDefault="00214D66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D66" w:rsidRDefault="00214D66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D66" w:rsidRDefault="00214D66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493" w:rsidRDefault="00B15493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493" w:rsidRDefault="00B15493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493" w:rsidRDefault="00B15493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493" w:rsidRDefault="00B15493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493" w:rsidRDefault="00B15493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493" w:rsidRDefault="00B15493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493" w:rsidRDefault="00B15493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493" w:rsidRDefault="00B15493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D66" w:rsidRDefault="00214D66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D66" w:rsidRDefault="00214D66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D66" w:rsidRDefault="00214D66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D66" w:rsidRPr="008C5D13" w:rsidRDefault="00214D66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73F" w:rsidRPr="008C5D13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73F" w:rsidRPr="00B15493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493">
        <w:rPr>
          <w:rFonts w:ascii="Times New Roman" w:eastAsia="Calibri" w:hAnsi="Times New Roman" w:cs="Times New Roman"/>
          <w:b/>
          <w:sz w:val="24"/>
          <w:szCs w:val="24"/>
        </w:rPr>
        <w:t>г. Оренбург</w:t>
      </w:r>
      <w:r w:rsidR="00B1549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15493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B1549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5C2541" w:rsidRPr="008C5D13" w:rsidRDefault="005C2541" w:rsidP="00954A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93" w:rsidRDefault="00B15493" w:rsidP="008B4FF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8B4FF6" w:rsidRPr="008C5D13" w:rsidRDefault="008B4FF6" w:rsidP="008B4FF6">
      <w:pPr>
        <w:spacing w:after="0" w:line="0" w:lineRule="atLeas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FF6" w:rsidRPr="008C5D13" w:rsidRDefault="008B4FF6" w:rsidP="008B4FF6">
      <w:pPr>
        <w:spacing w:after="0" w:line="0" w:lineRule="atLeas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FF6" w:rsidRPr="008C5D13" w:rsidRDefault="008B4FF6" w:rsidP="008B4FF6">
      <w:pPr>
        <w:spacing w:after="0" w:line="0" w:lineRule="atLeas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FF6" w:rsidRPr="008C5D13" w:rsidRDefault="008B4FF6" w:rsidP="008B4FF6">
      <w:pPr>
        <w:spacing w:after="0" w:line="0" w:lineRule="atLeas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FF6" w:rsidRPr="008C5D13" w:rsidRDefault="008B4FF6" w:rsidP="008B4FF6">
      <w:pPr>
        <w:spacing w:after="0" w:line="0" w:lineRule="atLeas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FF6" w:rsidRPr="008C5D13" w:rsidRDefault="008B4FF6" w:rsidP="008B4FF6">
      <w:pPr>
        <w:spacing w:after="0" w:line="0" w:lineRule="atLeas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FF6" w:rsidRPr="008C5D13" w:rsidRDefault="008B4FF6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1EB" w:rsidRPr="008C5D13" w:rsidRDefault="00CE01EB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1EB" w:rsidRPr="008C5D13" w:rsidRDefault="00CE01EB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50113" w:rsidRPr="008C5D13" w:rsidRDefault="00D501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1EB" w:rsidRDefault="00CE01EB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5D13" w:rsidRPr="008C5D13" w:rsidRDefault="008C5D13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1EB" w:rsidRPr="008C5D13" w:rsidRDefault="00CE01EB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1EB" w:rsidRPr="008C5D13" w:rsidRDefault="00CE01EB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01EB" w:rsidRPr="008C5D13" w:rsidRDefault="00CE01EB" w:rsidP="008B4FF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B4FF6" w:rsidRPr="008C5D13" w:rsidRDefault="008B4FF6" w:rsidP="008B4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         Разработчики:  </w:t>
      </w:r>
    </w:p>
    <w:p w:rsidR="008B4FF6" w:rsidRPr="008C5D13" w:rsidRDefault="008B4FF6" w:rsidP="008B4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         Воробьева И.Н., </w:t>
      </w:r>
      <w:proofErr w:type="spellStart"/>
      <w:r w:rsidRPr="008C5D13">
        <w:rPr>
          <w:rFonts w:ascii="Times New Roman" w:eastAsia="Calibri" w:hAnsi="Times New Roman" w:cs="Times New Roman"/>
          <w:sz w:val="24"/>
          <w:szCs w:val="24"/>
        </w:rPr>
        <w:t>Гуркова</w:t>
      </w:r>
      <w:proofErr w:type="spellEnd"/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С.Б., Петров С.В. – преподаватели общих гуманитарных дисциплин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8B4FF6" w:rsidRPr="008C5D13" w:rsidRDefault="008B4FF6" w:rsidP="008B4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8B4FF6" w:rsidRPr="008C5D13" w:rsidRDefault="008B4FF6" w:rsidP="008B4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FF6" w:rsidRPr="008C5D13" w:rsidRDefault="008B4FF6" w:rsidP="008B4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FF6" w:rsidRPr="008C5D13" w:rsidRDefault="008B4FF6" w:rsidP="008B4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FF6" w:rsidRPr="008C5D13" w:rsidRDefault="008B4FF6" w:rsidP="008B4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D13">
        <w:rPr>
          <w:rFonts w:ascii="Times New Roman" w:eastAsia="Calibri" w:hAnsi="Times New Roman" w:cs="Times New Roman"/>
          <w:sz w:val="24"/>
          <w:szCs w:val="24"/>
        </w:rPr>
        <w:t>Рассм</w:t>
      </w:r>
      <w:r w:rsidR="0056274C">
        <w:rPr>
          <w:rFonts w:ascii="Times New Roman" w:eastAsia="Calibri" w:hAnsi="Times New Roman" w:cs="Times New Roman"/>
          <w:sz w:val="24"/>
          <w:szCs w:val="24"/>
        </w:rPr>
        <w:t xml:space="preserve">отрена на заседании ПЦК  </w:t>
      </w:r>
      <w:proofErr w:type="gramStart"/>
      <w:r w:rsidR="0056274C">
        <w:rPr>
          <w:rFonts w:ascii="Times New Roman" w:eastAsia="Calibri" w:hAnsi="Times New Roman" w:cs="Times New Roman"/>
          <w:sz w:val="24"/>
          <w:szCs w:val="24"/>
        </w:rPr>
        <w:t>ЕД</w:t>
      </w:r>
      <w:proofErr w:type="gramEnd"/>
    </w:p>
    <w:p w:rsidR="008B4FF6" w:rsidRPr="008C5D13" w:rsidRDefault="008B4FF6" w:rsidP="008B4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FF6" w:rsidRPr="008C5D13" w:rsidRDefault="008B4FF6" w:rsidP="008B4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FF6" w:rsidRPr="008C5D13" w:rsidRDefault="0056274C" w:rsidP="008B4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  № 1 от  «28» августа 2020</w:t>
      </w:r>
      <w:r w:rsidR="008B4FF6" w:rsidRPr="008C5D1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B4FF6" w:rsidRPr="008C5D13" w:rsidRDefault="008B4FF6" w:rsidP="008B4F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B4FF6" w:rsidRPr="008C5D13" w:rsidSect="004215FA">
          <w:footerReference w:type="default" r:id="rId10"/>
          <w:pgSz w:w="11906" w:h="16838"/>
          <w:pgMar w:top="1134" w:right="746" w:bottom="899" w:left="1701" w:header="708" w:footer="708" w:gutter="0"/>
          <w:cols w:space="720"/>
        </w:sectPr>
      </w:pPr>
      <w:r w:rsidRPr="008C5D13">
        <w:rPr>
          <w:rFonts w:ascii="Times New Roman" w:eastAsia="Calibri" w:hAnsi="Times New Roman" w:cs="Times New Roman"/>
          <w:sz w:val="24"/>
          <w:szCs w:val="24"/>
        </w:rPr>
        <w:t>Председатель ПЦК_________</w:t>
      </w:r>
      <w:r w:rsidR="00260C16">
        <w:rPr>
          <w:rFonts w:ascii="Times New Roman" w:eastAsia="Calibri" w:hAnsi="Times New Roman" w:cs="Times New Roman"/>
          <w:sz w:val="24"/>
          <w:szCs w:val="24"/>
        </w:rPr>
        <w:t>_______ /Кобзева</w:t>
      </w:r>
      <w:r w:rsidR="0056274C">
        <w:rPr>
          <w:rFonts w:ascii="Times New Roman" w:eastAsia="Calibri" w:hAnsi="Times New Roman" w:cs="Times New Roman"/>
          <w:sz w:val="24"/>
          <w:szCs w:val="24"/>
        </w:rPr>
        <w:t xml:space="preserve"> Т. И.</w:t>
      </w:r>
      <w:r w:rsidR="00214D66">
        <w:rPr>
          <w:rFonts w:ascii="Times New Roman" w:eastAsia="Calibri" w:hAnsi="Times New Roman" w:cs="Times New Roman"/>
          <w:sz w:val="24"/>
          <w:szCs w:val="24"/>
        </w:rPr>
        <w:t xml:space="preserve">/    </w:t>
      </w:r>
    </w:p>
    <w:p w:rsidR="00530459" w:rsidRPr="008C5D13" w:rsidRDefault="00530459" w:rsidP="00CE01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F" w:rsidRPr="008C5D13" w:rsidRDefault="00AB573F" w:rsidP="008B4F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0113" w:rsidRPr="008C5D13" w:rsidRDefault="00D50113" w:rsidP="00D501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50113" w:rsidRPr="008C5D13" w:rsidRDefault="00D50113" w:rsidP="00D501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13" w:rsidRPr="008C5D13" w:rsidRDefault="00D50113" w:rsidP="00D501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113" w:rsidRPr="008C5D13" w:rsidRDefault="00D50113" w:rsidP="00D501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C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tbl>
      <w:tblPr>
        <w:tblW w:w="10393" w:type="dxa"/>
        <w:tblInd w:w="317" w:type="dxa"/>
        <w:tblLook w:val="01E0" w:firstRow="1" w:lastRow="1" w:firstColumn="1" w:lastColumn="1" w:noHBand="0" w:noVBand="0"/>
      </w:tblPr>
      <w:tblGrid>
        <w:gridCol w:w="7446"/>
        <w:gridCol w:w="1117"/>
        <w:gridCol w:w="1830"/>
      </w:tblGrid>
      <w:tr w:rsidR="00B15493" w:rsidRPr="008C5D13" w:rsidTr="00B15493">
        <w:tc>
          <w:tcPr>
            <w:tcW w:w="7446" w:type="dxa"/>
          </w:tcPr>
          <w:p w:rsidR="00B15493" w:rsidRPr="008C5D13" w:rsidRDefault="00B15493" w:rsidP="00B15493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C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ПОЯСНИТЕЛЬНАЯ ЗАПИСКА</w:t>
            </w:r>
          </w:p>
        </w:tc>
        <w:tc>
          <w:tcPr>
            <w:tcW w:w="1117" w:type="dxa"/>
          </w:tcPr>
          <w:p w:rsidR="00B15493" w:rsidRPr="008C5D13" w:rsidRDefault="00B15493" w:rsidP="00D50113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0" w:type="dxa"/>
          </w:tcPr>
          <w:p w:rsidR="00B15493" w:rsidRPr="008C5D13" w:rsidRDefault="00B15493" w:rsidP="00D501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15493" w:rsidRPr="008C5D13" w:rsidTr="00B15493">
        <w:tc>
          <w:tcPr>
            <w:tcW w:w="7446" w:type="dxa"/>
          </w:tcPr>
          <w:p w:rsidR="00B15493" w:rsidRPr="008C5D13" w:rsidRDefault="00B15493" w:rsidP="00B15493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C5D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2. Планирумые результаты освоения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ГО</w:t>
            </w:r>
            <w:r w:rsidRPr="008C5D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B15493" w:rsidRDefault="00B15493" w:rsidP="00B15493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ПРЕДМЕТА  ФИЗИЧЕСКАЯ КУЛЬТУРА</w:t>
            </w:r>
          </w:p>
          <w:p w:rsidR="00B15493" w:rsidRPr="00214D66" w:rsidRDefault="00B15493" w:rsidP="00B15493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117" w:type="dxa"/>
          </w:tcPr>
          <w:p w:rsidR="00B15493" w:rsidRPr="00214D66" w:rsidRDefault="00B15493" w:rsidP="00B15493">
            <w:pPr>
              <w:keepNext/>
              <w:tabs>
                <w:tab w:val="left" w:pos="4642"/>
              </w:tabs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B15493" w:rsidRPr="008C5D13" w:rsidRDefault="00B15493" w:rsidP="00D501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5493" w:rsidRPr="008C5D13" w:rsidTr="00B15493">
        <w:trPr>
          <w:trHeight w:val="799"/>
        </w:trPr>
        <w:tc>
          <w:tcPr>
            <w:tcW w:w="7446" w:type="dxa"/>
          </w:tcPr>
          <w:p w:rsidR="00B15493" w:rsidRPr="008C5D13" w:rsidRDefault="00B15493" w:rsidP="00B15493">
            <w:pPr>
              <w:keepNext/>
              <w:autoSpaceDE w:val="0"/>
              <w:autoSpaceDN w:val="0"/>
              <w:spacing w:after="0" w:line="256" w:lineRule="auto"/>
              <w:ind w:left="250" w:hanging="141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C5D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3. содержание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УЧЕБНОГО ПРЕДМЕТА</w:t>
            </w:r>
            <w:r w:rsidRPr="008C5D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</w:p>
          <w:p w:rsidR="00B15493" w:rsidRPr="008C5D13" w:rsidRDefault="00B15493" w:rsidP="00B15493">
            <w:pPr>
              <w:keepNext/>
              <w:autoSpaceDE w:val="0"/>
              <w:autoSpaceDN w:val="0"/>
              <w:spacing w:after="0" w:line="240" w:lineRule="auto"/>
              <w:ind w:left="250" w:hanging="141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ФИЗИЧЕСКАЯ КУЛЬТУРА</w:t>
            </w:r>
            <w:r w:rsidRPr="008C5D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:rsidR="00B15493" w:rsidRPr="008C5D13" w:rsidRDefault="00B15493" w:rsidP="00214D66">
            <w:pPr>
              <w:keepNext/>
              <w:autoSpaceDE w:val="0"/>
              <w:autoSpaceDN w:val="0"/>
              <w:spacing w:after="0" w:line="240" w:lineRule="auto"/>
              <w:ind w:left="250" w:hanging="141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B15493" w:rsidRPr="008C5D13" w:rsidRDefault="00B15493" w:rsidP="00214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15493" w:rsidRPr="008C5D13" w:rsidTr="00B15493">
        <w:trPr>
          <w:trHeight w:val="416"/>
        </w:trPr>
        <w:tc>
          <w:tcPr>
            <w:tcW w:w="7446" w:type="dxa"/>
          </w:tcPr>
          <w:p w:rsidR="00B15493" w:rsidRPr="008C5D13" w:rsidRDefault="00B15493" w:rsidP="00B15493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B15493" w:rsidRPr="008C5D13" w:rsidRDefault="00B15493" w:rsidP="00B15493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8C5D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4. </w:t>
            </w:r>
            <w:r w:rsidRPr="00214D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УЧЕБНОГО ПРЕДМЕТА ФИЗИЧЕСКАЯ КУЛЬТУРА</w:t>
            </w:r>
          </w:p>
        </w:tc>
        <w:tc>
          <w:tcPr>
            <w:tcW w:w="1117" w:type="dxa"/>
          </w:tcPr>
          <w:p w:rsidR="00B15493" w:rsidRPr="008C5D13" w:rsidRDefault="00B15493" w:rsidP="00214D66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B15493" w:rsidRPr="008C5D13" w:rsidRDefault="00B15493" w:rsidP="00D50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5493" w:rsidRPr="008C5D13" w:rsidRDefault="00B15493" w:rsidP="00D501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543B9" w:rsidRDefault="006543B9" w:rsidP="00E02AD3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B573F" w:rsidRPr="006543B9" w:rsidRDefault="006543B9" w:rsidP="006543B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530459" w:rsidRPr="006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ЗПИСКА</w:t>
      </w:r>
    </w:p>
    <w:p w:rsidR="00530459" w:rsidRPr="00D50113" w:rsidRDefault="00530459" w:rsidP="00530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3B9" w:rsidRPr="00CA66F5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 Физическая культура</w:t>
      </w:r>
      <w:r w:rsidRPr="00CA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организации занятий по физической культуре в ФКПОУ «Оренбургский государственный экономический колледж-интернат» Минтруда РФ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6543B9" w:rsidRPr="00CA66F5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 Физическая культура </w:t>
      </w:r>
      <w:r w:rsidRPr="00CA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  на основе Примерной программы общеобразовательного учебного предмета «Физическая культура» для профессиональных образовательных организаций, рекомендованной 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 от 23 июля 2015 г.);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6543B9" w:rsidRPr="00CA66F5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отношении </w:t>
      </w:r>
      <w:proofErr w:type="spellStart"/>
      <w:r w:rsidRPr="00CA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разнонозологической</w:t>
      </w:r>
      <w:proofErr w:type="spellEnd"/>
      <w:r w:rsidRPr="00CA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достижение следующих</w:t>
      </w:r>
      <w:r w:rsidRPr="0018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целей: </w:t>
      </w:r>
    </w:p>
    <w:p w:rsidR="006543B9" w:rsidRPr="001842EE" w:rsidRDefault="006543B9" w:rsidP="00E02AD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6543B9" w:rsidRPr="001842EE" w:rsidRDefault="006543B9" w:rsidP="00E02AD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543B9" w:rsidRPr="001842EE" w:rsidRDefault="006543B9" w:rsidP="00E02AD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спортивной деятельностью;</w:t>
      </w:r>
    </w:p>
    <w:p w:rsidR="006543B9" w:rsidRPr="001842EE" w:rsidRDefault="006543B9" w:rsidP="00E02AD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543B9" w:rsidRPr="001842EE" w:rsidRDefault="006543B9" w:rsidP="00E02AD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543B9" w:rsidRPr="001842EE" w:rsidRDefault="006543B9" w:rsidP="00E02AD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543B9" w:rsidRPr="001842EE" w:rsidRDefault="006543B9" w:rsidP="00E02AD3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543B9" w:rsidRPr="004A3AD6" w:rsidRDefault="006543B9" w:rsidP="006543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 учебного предмета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4A3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изическая культура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Физическая культура</w:t>
      </w: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 Реализация содержания учебного предмета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Физическая культура</w:t>
      </w: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 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Методологической основой организации занятий по физической культуре является системно-</w:t>
      </w:r>
      <w:proofErr w:type="spellStart"/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 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структурой двигательной деятельности содержание учебного предмета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культура</w:t>
      </w: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представлено тремя содержательными линиями:</w:t>
      </w:r>
    </w:p>
    <w:p w:rsidR="006543B9" w:rsidRPr="004A3AD6" w:rsidRDefault="006543B9" w:rsidP="00E02AD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физкультурно-оздоровительной деятельностью; </w:t>
      </w:r>
    </w:p>
    <w:p w:rsidR="006543B9" w:rsidRPr="004A3AD6" w:rsidRDefault="006543B9" w:rsidP="00E02AD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спортивно-оздоровительной деятельностью с прикладной ориентированной подготовкой; </w:t>
      </w:r>
    </w:p>
    <w:p w:rsidR="006543B9" w:rsidRPr="004A3AD6" w:rsidRDefault="006543B9" w:rsidP="00E02AD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введением в профессиональную деятельность специалиста.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      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 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 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содержание учебного предмета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Физическая культура</w:t>
      </w: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в процессе теоретических и практических занятий и представлено двумя разделами: теоретическая часть и практическая часть. Теоретическая часть 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</w:t>
      </w:r>
      <w:r w:rsidRPr="001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жизни, двигательной активности в профессиональном росте и адаптации к изменяющемуся рынку труда. Практическая часть предусматривает организацию учебно-методических и учебно-тренировочных занятий.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18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плане.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Физическая культура</w:t>
      </w: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учебным предметом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бязательной предметной области </w:t>
      </w: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культура, экология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</w:t>
      </w: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среднего общего образования.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Физическая культура</w:t>
      </w: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6543B9" w:rsidRPr="001842EE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ППССЗ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Физическая культура </w:t>
      </w: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социально-экономического, гуманитарного и технического профиля.</w:t>
      </w:r>
    </w:p>
    <w:p w:rsidR="006543B9" w:rsidRPr="004A3AD6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адаптированной рабочей программы учебного предмета БУП.08 Физическая культура созданы и совершенствуются специальные условия с учетом особенностей психофизического развития, индивидуальных возможностей и состояния здоровья. 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обучающимся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6543B9" w:rsidRPr="001842EE" w:rsidRDefault="006543B9" w:rsidP="00E02AD3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6543B9" w:rsidRPr="001842EE" w:rsidRDefault="006543B9" w:rsidP="00E02AD3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методы обучения: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личностно-ориентированные технологии при организации образовательного процесса;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процесса: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индивидуального образовательного маршрута по предмету для ликвидации пробелов в обучении;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обучающихся: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по слуху снизить количество повторений упражнений от общего числа;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опорно-двигательной системы: </w:t>
      </w:r>
      <w:proofErr w:type="spellStart"/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ампутантам</w:t>
      </w:r>
      <w:proofErr w:type="spellEnd"/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общими заболеваниями: 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</w:p>
    <w:p w:rsidR="006543B9" w:rsidRPr="001842EE" w:rsidRDefault="006543B9" w:rsidP="00E02AD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физической культуре для студентов  1 курсов проводятся по 4 часа в неделю. 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базы учебного заведения.</w:t>
      </w:r>
    </w:p>
    <w:p w:rsidR="006543B9" w:rsidRDefault="006543B9" w:rsidP="0065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B9" w:rsidRDefault="006543B9" w:rsidP="0065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3B9" w:rsidSect="006543B9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543B9" w:rsidRPr="00A511AA" w:rsidRDefault="006543B9" w:rsidP="006543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5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A511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Планирумые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БУП.08 </w:t>
      </w:r>
      <w:r w:rsidRPr="00A511AA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6543B9" w:rsidRPr="00A511AA" w:rsidRDefault="006543B9" w:rsidP="00654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6543B9" w:rsidRPr="00A511AA" w:rsidRDefault="006543B9" w:rsidP="00654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543B9" w:rsidRPr="00A511AA" w:rsidRDefault="006543B9" w:rsidP="00654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543B9" w:rsidRPr="00A511AA" w:rsidRDefault="006543B9" w:rsidP="00654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543B9" w:rsidRPr="00A511AA" w:rsidRDefault="006543B9" w:rsidP="00654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6543B9" w:rsidRPr="00A511AA" w:rsidRDefault="006543B9" w:rsidP="00654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6) для слепых и слабовидящих обучающихся:</w:t>
      </w:r>
    </w:p>
    <w:p w:rsidR="006543B9" w:rsidRPr="00A511AA" w:rsidRDefault="006543B9" w:rsidP="00E02AD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сформированность</w:t>
      </w:r>
      <w:proofErr w:type="spellEnd"/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приемов осязательного и слухового самоконтроля в процессе формирования трудовых действий;</w:t>
      </w:r>
    </w:p>
    <w:p w:rsidR="006543B9" w:rsidRPr="00A511AA" w:rsidRDefault="006543B9" w:rsidP="00E02AD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spellStart"/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сформированность</w:t>
      </w:r>
      <w:proofErr w:type="spellEnd"/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представлений о современных бытовых </w:t>
      </w:r>
      <w:proofErr w:type="spellStart"/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тифлотехнических</w:t>
      </w:r>
      <w:proofErr w:type="spellEnd"/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средствах, приборах и их применении в повседневной жизни;</w:t>
      </w:r>
    </w:p>
    <w:p w:rsidR="006543B9" w:rsidRPr="00A511AA" w:rsidRDefault="006543B9" w:rsidP="00654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7) для обучающихся с нарушениями опорно-двигательного аппарата:</w:t>
      </w:r>
    </w:p>
    <w:p w:rsidR="006543B9" w:rsidRPr="00A511AA" w:rsidRDefault="006543B9" w:rsidP="00E02AD3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речедвигательных</w:t>
      </w:r>
      <w:proofErr w:type="spellEnd"/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сенсорных нарушений;</w:t>
      </w:r>
    </w:p>
    <w:p w:rsidR="006543B9" w:rsidRPr="00A511AA" w:rsidRDefault="006543B9" w:rsidP="00E02AD3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543B9" w:rsidRPr="00A511AA" w:rsidRDefault="006543B9" w:rsidP="00E02AD3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543B9" w:rsidRPr="00A511AA" w:rsidRDefault="006543B9" w:rsidP="00E02AD3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511AA">
        <w:rPr>
          <w:rFonts w:ascii="Times New Roman CYR" w:hAnsi="Times New Roman CYR" w:cs="Times New Roman CYR"/>
          <w:sz w:val="28"/>
          <w:szCs w:val="28"/>
          <w:lang w:eastAsia="ru-RU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6543B9" w:rsidRPr="00A511AA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содержания учебного предмета БУП.08 </w:t>
      </w:r>
      <w:r w:rsidRPr="00A511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обеспечивает достижение обучающимися следующих результатов:</w:t>
      </w:r>
    </w:p>
    <w:p w:rsidR="006543B9" w:rsidRPr="00A511AA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6543B9" w:rsidRPr="00A511AA" w:rsidRDefault="006543B9" w:rsidP="00E02AD3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личностному са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1AA">
        <w:rPr>
          <w:rStyle w:val="0pt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11AA">
        <w:rPr>
          <w:rStyle w:val="0pt"/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lastRenderedPageBreak/>
        <w:t>жизни и обу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A511AA">
        <w:rPr>
          <w:rStyle w:val="0pt"/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A511AA">
        <w:rPr>
          <w:rStyle w:val="0pt"/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приобретение личного опыта творческого использования профессионально-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softHyphen/>
        <w:t>оздоровительных средств и методов двигательной активности;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 оздоровительной деятельностью;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патриотизм, уважение к своему народу, чувство ответственности перед Ро</w:t>
      </w:r>
      <w:r w:rsidRPr="00A511AA">
        <w:rPr>
          <w:rStyle w:val="0pt"/>
          <w:rFonts w:ascii="Times New Roman" w:hAnsi="Times New Roman" w:cs="Times New Roman"/>
          <w:sz w:val="28"/>
          <w:szCs w:val="28"/>
        </w:rPr>
        <w:softHyphen/>
        <w:t>диной;</w:t>
      </w:r>
    </w:p>
    <w:p w:rsidR="006543B9" w:rsidRPr="00A511AA" w:rsidRDefault="006543B9" w:rsidP="00E02AD3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1AA">
        <w:rPr>
          <w:rStyle w:val="0pt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6543B9" w:rsidRPr="00A511AA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A5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543B9" w:rsidRPr="00A511AA" w:rsidRDefault="006543B9" w:rsidP="00E02AD3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284" w:right="20" w:firstLine="709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способность использовать </w:t>
      </w:r>
      <w:proofErr w:type="spellStart"/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межпредметные</w:t>
      </w:r>
      <w:proofErr w:type="spellEnd"/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 xml:space="preserve"> понятия и универсальные учеб</w:t>
      </w:r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6543B9" w:rsidRPr="00A511AA" w:rsidRDefault="006543B9" w:rsidP="00E02AD3">
      <w:pPr>
        <w:widowControl w:val="0"/>
        <w:numPr>
          <w:ilvl w:val="0"/>
          <w:numId w:val="12"/>
        </w:numPr>
        <w:tabs>
          <w:tab w:val="left" w:pos="863"/>
        </w:tabs>
        <w:spacing w:after="0" w:line="240" w:lineRule="auto"/>
        <w:ind w:left="0" w:right="20" w:firstLine="709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6543B9" w:rsidRPr="00A511AA" w:rsidRDefault="006543B9" w:rsidP="00E02AD3">
      <w:pPr>
        <w:widowControl w:val="0"/>
        <w:numPr>
          <w:ilvl w:val="0"/>
          <w:numId w:val="12"/>
        </w:numPr>
        <w:tabs>
          <w:tab w:val="left" w:pos="863"/>
        </w:tabs>
        <w:spacing w:after="0" w:line="240" w:lineRule="auto"/>
        <w:ind w:left="0" w:right="20" w:firstLine="709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lastRenderedPageBreak/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растной и спортивной), экологии, ОБЖ;</w:t>
      </w:r>
    </w:p>
    <w:p w:rsidR="006543B9" w:rsidRPr="00A511AA" w:rsidRDefault="006543B9" w:rsidP="00E02AD3">
      <w:pPr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right="20" w:firstLine="709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543B9" w:rsidRPr="00A511AA" w:rsidRDefault="006543B9" w:rsidP="00E02AD3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t>формирование навыков участия в различных видах соревновательной дея</w:t>
      </w:r>
      <w:r w:rsidRPr="00A511AA">
        <w:rPr>
          <w:rFonts w:ascii="Times New Roman" w:eastAsia="Century Schoolbook" w:hAnsi="Times New Roman" w:cs="Times New Roman"/>
          <w:color w:val="000000"/>
          <w:spacing w:val="3"/>
          <w:sz w:val="28"/>
          <w:szCs w:val="28"/>
          <w:shd w:val="clear" w:color="auto" w:fill="FFFFFF"/>
          <w:lang w:eastAsia="x-none"/>
        </w:rPr>
        <w:softHyphen/>
        <w:t>тельности, моделирующих профессиональную подготовку;</w:t>
      </w:r>
    </w:p>
    <w:p w:rsidR="006543B9" w:rsidRPr="00A511AA" w:rsidRDefault="006543B9" w:rsidP="00E02AD3">
      <w:pPr>
        <w:widowControl w:val="0"/>
        <w:numPr>
          <w:ilvl w:val="0"/>
          <w:numId w:val="14"/>
        </w:numPr>
        <w:tabs>
          <w:tab w:val="left" w:pos="142"/>
        </w:tabs>
        <w:spacing w:after="60" w:line="240" w:lineRule="auto"/>
        <w:ind w:right="20" w:firstLine="709"/>
        <w:jc w:val="both"/>
        <w:rPr>
          <w:rFonts w:ascii="Times New Roman" w:eastAsia="Century Schoolbook" w:hAnsi="Times New Roman" w:cs="Times New Roman"/>
          <w:spacing w:val="4"/>
          <w:sz w:val="28"/>
          <w:szCs w:val="28"/>
          <w:lang w:val="x-none" w:eastAsia="x-none"/>
        </w:rPr>
      </w:pPr>
      <w:r w:rsidRPr="00A511AA">
        <w:rPr>
          <w:rFonts w:ascii="Times New Roman" w:eastAsia="Century Schoolbook" w:hAnsi="Times New Roman" w:cs="Times New Roman"/>
          <w:spacing w:val="3"/>
          <w:sz w:val="28"/>
          <w:szCs w:val="28"/>
          <w:shd w:val="clear" w:color="auto" w:fill="FFFFFF"/>
          <w:lang w:eastAsia="x-none"/>
        </w:rPr>
        <w:t>умение использовать средства информационных и коммуни</w:t>
      </w:r>
      <w:r>
        <w:rPr>
          <w:rFonts w:ascii="Times New Roman" w:eastAsia="Century Schoolbook" w:hAnsi="Times New Roman" w:cs="Times New Roman"/>
          <w:spacing w:val="3"/>
          <w:sz w:val="28"/>
          <w:szCs w:val="28"/>
          <w:shd w:val="clear" w:color="auto" w:fill="FFFFFF"/>
          <w:lang w:eastAsia="x-none"/>
        </w:rPr>
        <w:t xml:space="preserve">кационных технологий в решении </w:t>
      </w:r>
      <w:r w:rsidRPr="00A511AA">
        <w:rPr>
          <w:rFonts w:ascii="Times New Roman" w:eastAsia="Century Schoolbook" w:hAnsi="Times New Roman" w:cs="Times New Roman"/>
          <w:spacing w:val="3"/>
          <w:sz w:val="28"/>
          <w:szCs w:val="28"/>
          <w:shd w:val="clear" w:color="auto" w:fill="FFFFFF"/>
          <w:lang w:eastAsia="x-none"/>
        </w:rPr>
        <w:t>коммуникативных и организационных задач с соблюдением требований эргономики, техники безопасности, гигиены.</w:t>
      </w:r>
    </w:p>
    <w:p w:rsidR="006543B9" w:rsidRPr="00A511AA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6543B9" w:rsidRPr="00A511AA" w:rsidRDefault="006543B9" w:rsidP="00E02AD3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543B9" w:rsidRPr="00A511AA" w:rsidRDefault="006543B9" w:rsidP="00E02AD3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543B9" w:rsidRPr="00A511AA" w:rsidRDefault="006543B9" w:rsidP="00E02AD3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543B9" w:rsidRPr="00A511AA" w:rsidRDefault="006543B9" w:rsidP="00E02AD3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543B9" w:rsidRDefault="006543B9" w:rsidP="00E02AD3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 к труду и обороне» (ГТО);</w:t>
      </w:r>
    </w:p>
    <w:p w:rsidR="006543B9" w:rsidRPr="00661AB9" w:rsidRDefault="006543B9" w:rsidP="006543B9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716"/>
      <w:r w:rsidRPr="00661AB9">
        <w:rPr>
          <w:rFonts w:ascii="Times New Roman" w:hAnsi="Times New Roman" w:cs="Times New Roman"/>
          <w:sz w:val="28"/>
          <w:szCs w:val="28"/>
        </w:rPr>
        <w:t>для слепых и слабовидящих обучающихся:</w:t>
      </w:r>
    </w:p>
    <w:bookmarkEnd w:id="1"/>
    <w:p w:rsidR="006543B9" w:rsidRPr="00661AB9" w:rsidRDefault="006543B9" w:rsidP="00E02AD3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A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1AB9">
        <w:rPr>
          <w:rFonts w:ascii="Times New Roman" w:hAnsi="Times New Roman" w:cs="Times New Roman"/>
          <w:sz w:val="28"/>
          <w:szCs w:val="28"/>
        </w:rPr>
        <w:t xml:space="preserve"> приемов осязательного и слухового самоконтроля в процессе формирования трудовых действий;</w:t>
      </w:r>
    </w:p>
    <w:p w:rsidR="006543B9" w:rsidRPr="00661AB9" w:rsidRDefault="006543B9" w:rsidP="00E02AD3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A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1AB9">
        <w:rPr>
          <w:rFonts w:ascii="Times New Roman" w:hAnsi="Times New Roman" w:cs="Times New Roman"/>
          <w:sz w:val="28"/>
          <w:szCs w:val="28"/>
        </w:rPr>
        <w:t xml:space="preserve"> представлений о современных бытовых </w:t>
      </w:r>
      <w:proofErr w:type="spellStart"/>
      <w:r w:rsidRPr="00661AB9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661AB9">
        <w:rPr>
          <w:rFonts w:ascii="Times New Roman" w:hAnsi="Times New Roman" w:cs="Times New Roman"/>
          <w:sz w:val="28"/>
          <w:szCs w:val="28"/>
        </w:rPr>
        <w:t xml:space="preserve"> средствах, приборах и их применении в повседневной жизни;</w:t>
      </w:r>
    </w:p>
    <w:p w:rsidR="006543B9" w:rsidRPr="00661AB9" w:rsidRDefault="006543B9" w:rsidP="006543B9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717"/>
      <w:r w:rsidRPr="00661AB9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аппарата:</w:t>
      </w:r>
    </w:p>
    <w:bookmarkEnd w:id="2"/>
    <w:p w:rsidR="006543B9" w:rsidRPr="00661AB9" w:rsidRDefault="006543B9" w:rsidP="00E02AD3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9">
        <w:rPr>
          <w:rFonts w:ascii="Times New Roman" w:hAnsi="Times New Roman" w:cs="Times New Roman"/>
          <w:sz w:val="28"/>
          <w:szCs w:val="28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</w:t>
      </w:r>
      <w:r w:rsidRPr="00661AB9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связанных с учебной и производственной деятельностью с учетом двигательных, </w:t>
      </w:r>
      <w:proofErr w:type="spellStart"/>
      <w:r w:rsidRPr="00661AB9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661AB9">
        <w:rPr>
          <w:rFonts w:ascii="Times New Roman" w:hAnsi="Times New Roman" w:cs="Times New Roman"/>
          <w:sz w:val="28"/>
          <w:szCs w:val="28"/>
        </w:rPr>
        <w:t xml:space="preserve"> и сенсорных нарушений;</w:t>
      </w:r>
    </w:p>
    <w:p w:rsidR="006543B9" w:rsidRPr="00661AB9" w:rsidRDefault="006543B9" w:rsidP="00E02AD3">
      <w:pPr>
        <w:pStyle w:val="a8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1AB9">
        <w:rPr>
          <w:rFonts w:ascii="Times New Roman" w:hAnsi="Times New Roman" w:cs="Times New Roman"/>
          <w:sz w:val="28"/>
          <w:szCs w:val="28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543B9" w:rsidRPr="00661AB9" w:rsidRDefault="006543B9" w:rsidP="00E02AD3">
      <w:pPr>
        <w:pStyle w:val="a8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1AB9">
        <w:rPr>
          <w:rFonts w:ascii="Times New Roman" w:hAnsi="Times New Roman" w:cs="Times New Roman"/>
          <w:sz w:val="28"/>
          <w:szCs w:val="28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543B9" w:rsidRPr="00661AB9" w:rsidRDefault="006543B9" w:rsidP="00E02AD3">
      <w:pPr>
        <w:pStyle w:val="a8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61AB9">
        <w:rPr>
          <w:rFonts w:ascii="Times New Roman" w:hAnsi="Times New Roman" w:cs="Times New Roman"/>
          <w:sz w:val="28"/>
          <w:szCs w:val="28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6543B9" w:rsidRPr="00661AB9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Физическая культур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выпускник  научится: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знать способы контроля и оценки физического развития и физической подготовленности;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характеризовать индивидуальные особенности физического и психического развития;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практически использовать приемы самомассажа и релаксации;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практически использовать приемы защиты и самообороны;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составлять и проводить комплексы физических упражнений различной направленности;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определять уровни индивидуального физического развития и развития физических качеств;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t>проводить мероприятия по профилактике травматизма во время занятий физическими упражнениями;</w:t>
      </w:r>
    </w:p>
    <w:p w:rsidR="006543B9" w:rsidRDefault="006543B9" w:rsidP="006543B9">
      <w:pPr>
        <w:pStyle w:val="a"/>
        <w:spacing w:line="240" w:lineRule="auto"/>
        <w:ind w:firstLine="709"/>
        <w:contextualSpacing/>
      </w:pPr>
      <w:r>
        <w:lastRenderedPageBreak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6543B9" w:rsidRPr="0021163A" w:rsidRDefault="006543B9" w:rsidP="00654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Физическая культура на уровне среднего общего образования  выпускник получит возможность:</w:t>
      </w:r>
    </w:p>
    <w:p w:rsidR="006543B9" w:rsidRPr="00C350DE" w:rsidRDefault="006543B9" w:rsidP="006543B9">
      <w:pPr>
        <w:pStyle w:val="a"/>
        <w:spacing w:line="240" w:lineRule="auto"/>
        <w:ind w:firstLine="709"/>
        <w:contextualSpacing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543B9" w:rsidRPr="00C350DE" w:rsidRDefault="006543B9" w:rsidP="006543B9">
      <w:pPr>
        <w:pStyle w:val="a"/>
        <w:spacing w:line="240" w:lineRule="auto"/>
        <w:ind w:firstLine="709"/>
        <w:contextualSpacing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6543B9" w:rsidRPr="00C350DE" w:rsidRDefault="006543B9" w:rsidP="006543B9">
      <w:pPr>
        <w:pStyle w:val="a"/>
        <w:spacing w:line="240" w:lineRule="auto"/>
        <w:ind w:firstLine="709"/>
        <w:contextualSpacing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543B9" w:rsidRPr="00C350DE" w:rsidRDefault="006543B9" w:rsidP="006543B9">
      <w:pPr>
        <w:pStyle w:val="a"/>
        <w:spacing w:line="240" w:lineRule="auto"/>
        <w:ind w:firstLine="709"/>
        <w:contextualSpacing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6543B9" w:rsidRPr="00C350DE" w:rsidRDefault="006543B9" w:rsidP="006543B9">
      <w:pPr>
        <w:pStyle w:val="a"/>
        <w:spacing w:line="240" w:lineRule="auto"/>
        <w:ind w:firstLine="709"/>
        <w:contextualSpacing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6543B9" w:rsidRPr="00C350DE" w:rsidRDefault="006543B9" w:rsidP="006543B9">
      <w:pPr>
        <w:pStyle w:val="a"/>
        <w:spacing w:line="240" w:lineRule="auto"/>
        <w:ind w:firstLine="709"/>
        <w:contextualSpacing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6543B9" w:rsidRPr="00C350DE" w:rsidRDefault="006543B9" w:rsidP="006543B9">
      <w:pPr>
        <w:pStyle w:val="a"/>
        <w:spacing w:line="240" w:lineRule="auto"/>
        <w:ind w:firstLine="709"/>
        <w:contextualSpacing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6543B9" w:rsidRDefault="006543B9" w:rsidP="00E1391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  <w:br w:type="page"/>
      </w:r>
    </w:p>
    <w:p w:rsidR="00FA773C" w:rsidRPr="009577F8" w:rsidRDefault="00266FF0" w:rsidP="00E1391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77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Контроль и оценка результатов освоения </w:t>
      </w:r>
      <w:r w:rsidR="00B90525" w:rsidRPr="009577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УЧЕБНОГО ПРЕДМЕТА</w:t>
      </w:r>
    </w:p>
    <w:p w:rsidR="00266FF0" w:rsidRPr="00631E09" w:rsidRDefault="00266FF0" w:rsidP="00266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09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Pr="0063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09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Pr="00631E09">
        <w:rPr>
          <w:rFonts w:ascii="Times New Roman" w:eastAsia="Times New Roman" w:hAnsi="Times New Roman" w:cs="Times New Roman"/>
          <w:sz w:val="24"/>
          <w:szCs w:val="24"/>
        </w:rPr>
        <w:t xml:space="preserve"> результ</w:t>
      </w:r>
      <w:r w:rsidR="00B90525">
        <w:rPr>
          <w:rFonts w:ascii="Times New Roman" w:eastAsia="Times New Roman" w:hAnsi="Times New Roman" w:cs="Times New Roman"/>
          <w:sz w:val="24"/>
          <w:szCs w:val="24"/>
        </w:rPr>
        <w:t>атов освоения учебного предмета</w:t>
      </w:r>
      <w:r w:rsidRPr="00631E09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 включает текущий контроль успеваемости и промежуточную аттестацию. </w:t>
      </w:r>
    </w:p>
    <w:p w:rsidR="00266FF0" w:rsidRPr="00631E09" w:rsidRDefault="00266FF0" w:rsidP="00266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09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осуществляется в форме выполнения практических заданий.</w:t>
      </w:r>
    </w:p>
    <w:p w:rsidR="00266FF0" w:rsidRPr="00631E09" w:rsidRDefault="00266FF0" w:rsidP="00266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09">
        <w:rPr>
          <w:rFonts w:ascii="Times New Roman" w:eastAsia="Times New Roman" w:hAnsi="Times New Roman" w:cs="Times New Roman"/>
          <w:sz w:val="24"/>
          <w:szCs w:val="24"/>
        </w:rPr>
        <w:t xml:space="preserve">В основе текущего контроля используется </w:t>
      </w:r>
      <w:proofErr w:type="spellStart"/>
      <w:r w:rsidRPr="00631E09">
        <w:rPr>
          <w:rFonts w:ascii="Times New Roman" w:eastAsia="Times New Roman" w:hAnsi="Times New Roman" w:cs="Times New Roman"/>
          <w:sz w:val="24"/>
          <w:szCs w:val="24"/>
        </w:rPr>
        <w:t>четырехбальная</w:t>
      </w:r>
      <w:proofErr w:type="spellEnd"/>
      <w:r w:rsidRPr="00631E09">
        <w:rPr>
          <w:rFonts w:ascii="Times New Roman" w:eastAsia="Times New Roman" w:hAnsi="Times New Roman" w:cs="Times New Roman"/>
          <w:sz w:val="24"/>
          <w:szCs w:val="24"/>
        </w:rPr>
        <w:t xml:space="preserve"> шкала оценки (отлично, хорошо, удовлетворительно, неудовлетворительно).</w:t>
      </w:r>
    </w:p>
    <w:p w:rsidR="00266FF0" w:rsidRPr="00631E09" w:rsidRDefault="00266FF0" w:rsidP="00266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09">
        <w:rPr>
          <w:rFonts w:ascii="Times New Roman" w:eastAsia="Times New Roman" w:hAnsi="Times New Roman" w:cs="Times New Roman"/>
          <w:sz w:val="24"/>
          <w:szCs w:val="24"/>
        </w:rPr>
        <w:t>Формы и методы текущего контроля по учебной дисциплине доводятся до сведения обучающихся в начале изучения дисциплины.</w:t>
      </w:r>
    </w:p>
    <w:p w:rsidR="00266FF0" w:rsidRPr="00631E09" w:rsidRDefault="00B90525" w:rsidP="00266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рабочей программе БУП.08</w:t>
      </w:r>
      <w:r w:rsidR="00266FF0" w:rsidRPr="00631E09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 разработан фонд оценочных средств (ФОС), который включает в себя контрольно-измерительные материалы (</w:t>
      </w:r>
      <w:proofErr w:type="spellStart"/>
      <w:r w:rsidR="00266FF0" w:rsidRPr="00631E09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="00266FF0" w:rsidRPr="00631E09">
        <w:rPr>
          <w:rFonts w:ascii="Times New Roman" w:eastAsia="Times New Roman" w:hAnsi="Times New Roman" w:cs="Times New Roman"/>
          <w:sz w:val="24"/>
          <w:szCs w:val="24"/>
        </w:rPr>
        <w:t>), предназначенные для оценки результатов обучения.</w:t>
      </w:r>
    </w:p>
    <w:p w:rsidR="00266FF0" w:rsidRPr="00D2654E" w:rsidRDefault="00266FF0" w:rsidP="00266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54E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зачет, </w:t>
      </w:r>
      <w:r w:rsidRPr="00D2654E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зачет) осуществляется в форме выполнения упражнений.</w:t>
      </w:r>
    </w:p>
    <w:p w:rsidR="00266FF0" w:rsidRPr="005C6166" w:rsidRDefault="00266FF0" w:rsidP="00266FF0">
      <w:pPr>
        <w:tabs>
          <w:tab w:val="left" w:pos="7785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FF0" w:rsidRPr="006A27D8" w:rsidRDefault="00266FF0" w:rsidP="00266FF0">
      <w:pPr>
        <w:tabs>
          <w:tab w:val="left" w:pos="7785"/>
        </w:tabs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7D8">
        <w:rPr>
          <w:rFonts w:ascii="Times New Roman" w:eastAsia="Times New Roman" w:hAnsi="Times New Roman" w:cs="Times New Roman"/>
          <w:sz w:val="24"/>
          <w:szCs w:val="24"/>
        </w:rPr>
        <w:t>ОЦЕНКА УРОВНЯ ФИЗИЧЕСКИХ СПОСОБНОСТЕЙ ОБУЧАЮЩИХСЯ</w:t>
      </w:r>
    </w:p>
    <w:p w:rsidR="00266FF0" w:rsidRPr="00682AEF" w:rsidRDefault="00266FF0" w:rsidP="00266FF0">
      <w:pPr>
        <w:tabs>
          <w:tab w:val="left" w:pos="8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2A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66FF0" w:rsidRPr="00682AEF" w:rsidRDefault="00266FF0" w:rsidP="00266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AEF">
        <w:rPr>
          <w:rFonts w:ascii="Times New Roman" w:eastAsia="Times New Roman" w:hAnsi="Times New Roman" w:cs="Times New Roman"/>
          <w:sz w:val="24"/>
          <w:szCs w:val="24"/>
        </w:rPr>
        <w:t>Легкая атлетика</w:t>
      </w:r>
    </w:p>
    <w:tbl>
      <w:tblPr>
        <w:tblpPr w:leftFromText="180" w:rightFromText="180" w:vertAnchor="text" w:horzAnchor="margin" w:tblpXSpec="center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683"/>
        <w:gridCol w:w="1066"/>
        <w:gridCol w:w="992"/>
        <w:gridCol w:w="1276"/>
      </w:tblGrid>
      <w:tr w:rsidR="00266FF0" w:rsidRPr="005C6166" w:rsidTr="0006235F">
        <w:trPr>
          <w:cantSplit/>
        </w:trPr>
        <w:tc>
          <w:tcPr>
            <w:tcW w:w="5589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упражнений</w:t>
            </w:r>
          </w:p>
        </w:tc>
        <w:tc>
          <w:tcPr>
            <w:tcW w:w="683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ind w:left="-6" w:right="-108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334" w:type="dxa"/>
            <w:gridSpan w:val="3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C61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 w:val="restart"/>
            <w:vAlign w:val="center"/>
          </w:tcPr>
          <w:p w:rsidR="00266FF0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2.Бег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дозированная ходьба: (без учета времени) %</w:t>
            </w:r>
          </w:p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C61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(мин)</w:t>
            </w:r>
          </w:p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5C61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(мин)</w:t>
            </w:r>
          </w:p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2A0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с разбега (см)</w:t>
            </w: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4. Прыжки с места (см)</w:t>
            </w: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72A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(м)</w:t>
            </w: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6FF0" w:rsidRPr="005C6166" w:rsidTr="0006235F">
        <w:trPr>
          <w:cantSplit/>
        </w:trPr>
        <w:tc>
          <w:tcPr>
            <w:tcW w:w="5589" w:type="dxa"/>
            <w:vMerge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6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266FF0" w:rsidRPr="005C6166" w:rsidRDefault="00266FF0" w:rsidP="00603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66FF0" w:rsidRPr="005C6166" w:rsidRDefault="00266FF0" w:rsidP="00266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FF0" w:rsidRDefault="00266FF0" w:rsidP="00266F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FF0" w:rsidRPr="00682AEF" w:rsidRDefault="00266FF0" w:rsidP="00266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AEF">
        <w:rPr>
          <w:rFonts w:ascii="Times New Roman" w:eastAsia="Times New Roman" w:hAnsi="Times New Roman" w:cs="Times New Roman"/>
          <w:sz w:val="24"/>
          <w:szCs w:val="24"/>
        </w:rPr>
        <w:t>Лыжная подготовка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865"/>
        <w:gridCol w:w="7"/>
        <w:gridCol w:w="4791"/>
        <w:gridCol w:w="716"/>
        <w:gridCol w:w="993"/>
        <w:gridCol w:w="1134"/>
        <w:gridCol w:w="1226"/>
      </w:tblGrid>
      <w:tr w:rsidR="00266FF0" w:rsidRPr="005C6166" w:rsidTr="00266FF0">
        <w:trPr>
          <w:cantSplit/>
          <w:trHeight w:val="403"/>
          <w:jc w:val="center"/>
        </w:trPr>
        <w:tc>
          <w:tcPr>
            <w:tcW w:w="880" w:type="dxa"/>
            <w:gridSpan w:val="2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8" w:type="dxa"/>
            <w:gridSpan w:val="2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69" w:type="dxa"/>
            <w:gridSpan w:val="4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266FF0" w:rsidRPr="005C6166" w:rsidTr="0006235F">
        <w:trPr>
          <w:cantSplit/>
          <w:trHeight w:val="436"/>
          <w:jc w:val="center"/>
        </w:trPr>
        <w:tc>
          <w:tcPr>
            <w:tcW w:w="880" w:type="dxa"/>
            <w:gridSpan w:val="2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gridSpan w:val="2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26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266FF0" w:rsidRPr="005C6166" w:rsidTr="0006235F">
        <w:trPr>
          <w:gridBefore w:val="1"/>
          <w:wBefore w:w="15" w:type="dxa"/>
          <w:jc w:val="center"/>
        </w:trPr>
        <w:tc>
          <w:tcPr>
            <w:tcW w:w="872" w:type="dxa"/>
            <w:gridSpan w:val="2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лыжах (без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716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Align w:val="center"/>
          </w:tcPr>
          <w:p w:rsidR="00266FF0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66FF0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</w:tr>
      <w:tr w:rsidR="00266FF0" w:rsidRPr="005C6166" w:rsidTr="0006235F">
        <w:trPr>
          <w:gridBefore w:val="1"/>
          <w:wBefore w:w="15" w:type="dxa"/>
          <w:jc w:val="center"/>
        </w:trPr>
        <w:tc>
          <w:tcPr>
            <w:tcW w:w="872" w:type="dxa"/>
            <w:gridSpan w:val="2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716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vAlign w:val="center"/>
          </w:tcPr>
          <w:p w:rsidR="00266FF0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66FF0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</w:tr>
    </w:tbl>
    <w:p w:rsidR="0006235F" w:rsidRDefault="00266FF0" w:rsidP="0095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9577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tbl>
      <w:tblPr>
        <w:tblpPr w:leftFromText="180" w:rightFromText="180" w:vertAnchor="text" w:horzAnchor="margin" w:tblpY="7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090"/>
        <w:gridCol w:w="708"/>
        <w:gridCol w:w="993"/>
        <w:gridCol w:w="1275"/>
        <w:gridCol w:w="1134"/>
      </w:tblGrid>
      <w:tr w:rsidR="0006235F" w:rsidRPr="005C6166" w:rsidTr="0006235F">
        <w:trPr>
          <w:cantSplit/>
        </w:trPr>
        <w:tc>
          <w:tcPr>
            <w:tcW w:w="547" w:type="dxa"/>
            <w:vMerge w:val="restart"/>
            <w:vAlign w:val="center"/>
          </w:tcPr>
          <w:p w:rsidR="0006235F" w:rsidRPr="005C6166" w:rsidRDefault="0006235F" w:rsidP="0006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8" w:type="dxa"/>
            <w:gridSpan w:val="2"/>
            <w:vMerge w:val="restart"/>
            <w:vAlign w:val="center"/>
          </w:tcPr>
          <w:p w:rsidR="0006235F" w:rsidRPr="005C6166" w:rsidRDefault="0006235F" w:rsidP="0006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402" w:type="dxa"/>
            <w:gridSpan w:val="3"/>
            <w:vAlign w:val="center"/>
          </w:tcPr>
          <w:p w:rsidR="0006235F" w:rsidRPr="005C6166" w:rsidRDefault="0006235F" w:rsidP="0006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06235F" w:rsidRPr="005C6166" w:rsidTr="0006235F">
        <w:trPr>
          <w:cantSplit/>
        </w:trPr>
        <w:tc>
          <w:tcPr>
            <w:tcW w:w="547" w:type="dxa"/>
            <w:vMerge/>
            <w:vAlign w:val="center"/>
          </w:tcPr>
          <w:p w:rsidR="0006235F" w:rsidRPr="005C6166" w:rsidRDefault="0006235F" w:rsidP="0006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vMerge/>
            <w:vAlign w:val="center"/>
          </w:tcPr>
          <w:p w:rsidR="0006235F" w:rsidRPr="005C6166" w:rsidRDefault="0006235F" w:rsidP="0006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06235F" w:rsidRPr="005C6166" w:rsidTr="0006235F">
        <w:trPr>
          <w:cantSplit/>
          <w:trHeight w:val="300"/>
        </w:trPr>
        <w:tc>
          <w:tcPr>
            <w:tcW w:w="547" w:type="dxa"/>
            <w:vMerge w:val="restart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vMerge w:val="restart"/>
            <w:vAlign w:val="center"/>
          </w:tcPr>
          <w:p w:rsidR="0006235F" w:rsidRPr="005C6166" w:rsidRDefault="0006235F" w:rsidP="00062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 на кольцо с двух шагов (10 раз)</w:t>
            </w: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35F" w:rsidRPr="005C6166" w:rsidTr="0006235F">
        <w:trPr>
          <w:cantSplit/>
          <w:trHeight w:val="262"/>
        </w:trPr>
        <w:tc>
          <w:tcPr>
            <w:tcW w:w="547" w:type="dxa"/>
            <w:vMerge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  <w:vAlign w:val="center"/>
          </w:tcPr>
          <w:p w:rsidR="0006235F" w:rsidRPr="005C6166" w:rsidRDefault="0006235F" w:rsidP="00062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35F" w:rsidRPr="005C6166" w:rsidTr="0006235F">
        <w:trPr>
          <w:cantSplit/>
          <w:trHeight w:val="252"/>
        </w:trPr>
        <w:tc>
          <w:tcPr>
            <w:tcW w:w="547" w:type="dxa"/>
            <w:vMerge w:val="restart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vMerge w:val="restart"/>
            <w:vAlign w:val="center"/>
          </w:tcPr>
          <w:p w:rsidR="0006235F" w:rsidRPr="005C6166" w:rsidRDefault="0006235F" w:rsidP="00062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 (10 раз)</w:t>
            </w: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35F" w:rsidRPr="005C6166" w:rsidTr="0006235F">
        <w:trPr>
          <w:cantSplit/>
          <w:trHeight w:val="53"/>
        </w:trPr>
        <w:tc>
          <w:tcPr>
            <w:tcW w:w="547" w:type="dxa"/>
            <w:vMerge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  <w:vAlign w:val="center"/>
          </w:tcPr>
          <w:p w:rsidR="0006235F" w:rsidRPr="005C6166" w:rsidRDefault="0006235F" w:rsidP="00062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35F" w:rsidRPr="005C6166" w:rsidTr="0006235F">
        <w:trPr>
          <w:cantSplit/>
          <w:trHeight w:val="260"/>
        </w:trPr>
        <w:tc>
          <w:tcPr>
            <w:tcW w:w="547" w:type="dxa"/>
            <w:vMerge w:val="restart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vMerge w:val="restart"/>
            <w:vAlign w:val="center"/>
          </w:tcPr>
          <w:p w:rsidR="0006235F" w:rsidRPr="005C6166" w:rsidRDefault="0006235F" w:rsidP="0006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ведения: стоя на месте,</w:t>
            </w:r>
          </w:p>
          <w:p w:rsidR="0006235F" w:rsidRPr="005C6166" w:rsidRDefault="0006235F" w:rsidP="0006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переменно левой, правой рукой на время</w:t>
            </w: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06235F" w:rsidRPr="005C6166" w:rsidTr="0006235F">
        <w:trPr>
          <w:cantSplit/>
          <w:trHeight w:val="250"/>
        </w:trPr>
        <w:tc>
          <w:tcPr>
            <w:tcW w:w="547" w:type="dxa"/>
            <w:vMerge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  <w:vAlign w:val="center"/>
          </w:tcPr>
          <w:p w:rsidR="0006235F" w:rsidRPr="005C6166" w:rsidRDefault="0006235F" w:rsidP="00062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06235F" w:rsidRPr="005C6166" w:rsidTr="0006235F">
        <w:trPr>
          <w:cantSplit/>
          <w:trHeight w:val="254"/>
        </w:trPr>
        <w:tc>
          <w:tcPr>
            <w:tcW w:w="547" w:type="dxa"/>
            <w:vMerge w:val="restart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vMerge w:val="restart"/>
            <w:vAlign w:val="center"/>
          </w:tcPr>
          <w:p w:rsidR="0006235F" w:rsidRPr="005C6166" w:rsidRDefault="0006235F" w:rsidP="0006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в стену (одной рукой от плеча) в течение одной минуты расстояние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C61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2,5 м</w:t>
              </w:r>
            </w:smartTag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6235F" w:rsidRPr="005C6166" w:rsidTr="0006235F">
        <w:trPr>
          <w:cantSplit/>
          <w:trHeight w:val="244"/>
        </w:trPr>
        <w:tc>
          <w:tcPr>
            <w:tcW w:w="547" w:type="dxa"/>
            <w:vMerge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266FF0" w:rsidRDefault="0006235F" w:rsidP="0095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игры «Баскетбол»</w:t>
      </w:r>
    </w:p>
    <w:p w:rsidR="0006235F" w:rsidRDefault="0006235F" w:rsidP="00062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35F" w:rsidRDefault="0006235F" w:rsidP="00062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35F" w:rsidRDefault="0006235F" w:rsidP="00062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35F" w:rsidRDefault="0006235F" w:rsidP="00062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35F" w:rsidRDefault="0006235F" w:rsidP="00062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A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82AEF">
        <w:rPr>
          <w:rFonts w:ascii="Times New Roman" w:eastAsia="Times New Roman" w:hAnsi="Times New Roman" w:cs="Times New Roman"/>
          <w:sz w:val="24"/>
          <w:szCs w:val="24"/>
        </w:rPr>
        <w:t>Спортивные игры «Волейбол»</w:t>
      </w:r>
    </w:p>
    <w:p w:rsidR="0006235F" w:rsidRDefault="0006235F" w:rsidP="00062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03"/>
        <w:gridCol w:w="708"/>
        <w:gridCol w:w="993"/>
        <w:gridCol w:w="1134"/>
        <w:gridCol w:w="1275"/>
      </w:tblGrid>
      <w:tr w:rsidR="0006235F" w:rsidRPr="005C6166" w:rsidTr="0006235F">
        <w:trPr>
          <w:cantSplit/>
          <w:trHeight w:val="405"/>
        </w:trPr>
        <w:tc>
          <w:tcPr>
            <w:tcW w:w="568" w:type="dxa"/>
            <w:vMerge w:val="restart"/>
            <w:vAlign w:val="center"/>
          </w:tcPr>
          <w:p w:rsidR="0006235F" w:rsidRPr="005C6166" w:rsidRDefault="0006235F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6235F" w:rsidRPr="005C6166" w:rsidRDefault="0006235F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103" w:type="dxa"/>
            <w:vMerge w:val="restart"/>
            <w:vAlign w:val="center"/>
          </w:tcPr>
          <w:p w:rsidR="0006235F" w:rsidRPr="005C6166" w:rsidRDefault="0006235F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8" w:type="dxa"/>
            <w:vMerge w:val="restart"/>
            <w:vAlign w:val="center"/>
          </w:tcPr>
          <w:p w:rsidR="0006235F" w:rsidRPr="005C6166" w:rsidRDefault="0006235F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6235F" w:rsidRPr="005C6166" w:rsidRDefault="0006235F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06235F" w:rsidRPr="005C6166" w:rsidTr="0006235F">
        <w:trPr>
          <w:cantSplit/>
          <w:trHeight w:val="288"/>
        </w:trPr>
        <w:tc>
          <w:tcPr>
            <w:tcW w:w="568" w:type="dxa"/>
            <w:vMerge/>
            <w:vAlign w:val="center"/>
          </w:tcPr>
          <w:p w:rsidR="0006235F" w:rsidRPr="005C6166" w:rsidRDefault="0006235F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6235F" w:rsidRPr="005C6166" w:rsidRDefault="0006235F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6235F" w:rsidRPr="005C6166" w:rsidRDefault="0006235F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6235F" w:rsidRPr="005C6166" w:rsidRDefault="0006235F" w:rsidP="0060335D">
            <w:pPr>
              <w:tabs>
                <w:tab w:val="center" w:pos="1065"/>
                <w:tab w:val="right" w:pos="2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60335D">
            <w:pPr>
              <w:tabs>
                <w:tab w:val="center" w:pos="1065"/>
                <w:tab w:val="right" w:pos="2184"/>
              </w:tabs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60335D">
            <w:pPr>
              <w:tabs>
                <w:tab w:val="center" w:pos="1065"/>
                <w:tab w:val="right" w:pos="2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35F" w:rsidRPr="005C6166" w:rsidTr="0006235F">
        <w:tc>
          <w:tcPr>
            <w:tcW w:w="56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через сетку в парах</w:t>
            </w: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235F" w:rsidRPr="005C6166" w:rsidTr="0006235F">
        <w:tc>
          <w:tcPr>
            <w:tcW w:w="56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6235F" w:rsidRPr="005C6166" w:rsidRDefault="0006235F" w:rsidP="0006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передача в стену (расстояние от стены не менее 1м)</w:t>
            </w: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235F" w:rsidRPr="005C6166" w:rsidTr="0006235F">
        <w:trPr>
          <w:trHeight w:val="421"/>
        </w:trPr>
        <w:tc>
          <w:tcPr>
            <w:tcW w:w="56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6235F" w:rsidRPr="005C6166" w:rsidRDefault="0006235F" w:rsidP="0006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мяча через сетку</w:t>
            </w:r>
          </w:p>
          <w:p w:rsidR="0006235F" w:rsidRPr="005C6166" w:rsidRDefault="0006235F" w:rsidP="0006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(из 10 попыток)</w:t>
            </w: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35F" w:rsidRPr="005C6166" w:rsidTr="0006235F">
        <w:tc>
          <w:tcPr>
            <w:tcW w:w="56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над собой</w:t>
            </w:r>
          </w:p>
        </w:tc>
        <w:tc>
          <w:tcPr>
            <w:tcW w:w="708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6235F" w:rsidRPr="005C6166" w:rsidRDefault="0006235F" w:rsidP="000623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6235F" w:rsidRPr="0006235F" w:rsidRDefault="0006235F" w:rsidP="00062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6235F" w:rsidRPr="0006235F" w:rsidSect="005C6166">
          <w:pgSz w:w="11906" w:h="16838"/>
          <w:pgMar w:top="794" w:right="851" w:bottom="794" w:left="1622" w:header="709" w:footer="709" w:gutter="0"/>
          <w:cols w:space="708"/>
          <w:titlePg/>
          <w:docGrid w:linePitch="360"/>
        </w:sectPr>
      </w:pPr>
    </w:p>
    <w:p w:rsidR="00266FF0" w:rsidRPr="00682AEF" w:rsidRDefault="00266FF0" w:rsidP="0006235F">
      <w:pPr>
        <w:shd w:val="clear" w:color="auto" w:fill="FFFFFF"/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ОЦЕНКА УРОВНЯ ФИЗИЧЕСКОЙ ПОДГОТОВЛЕННОСТИ ДЕВУШЕК ПОДГОТОВИТЕЛЬНОЙ МЕДИЦИНСКОЙ ГРУППЫ</w:t>
      </w:r>
    </w:p>
    <w:p w:rsidR="00266FF0" w:rsidRDefault="00266FF0" w:rsidP="00266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Pr="005C6166" w:rsidRDefault="00266FF0" w:rsidP="00266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260"/>
        <w:gridCol w:w="1080"/>
        <w:gridCol w:w="1275"/>
      </w:tblGrid>
      <w:tr w:rsidR="00266FF0" w:rsidRPr="005C6166" w:rsidTr="0060335D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266FF0" w:rsidRPr="005C6166" w:rsidTr="0060335D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682AEF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6FF0" w:rsidRPr="005C6166" w:rsidTr="0060335D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ходьба</w:t>
            </w: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C61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2000 м</w:t>
              </w:r>
            </w:smartTag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(мин, с)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266FF0" w:rsidRPr="005C6166" w:rsidTr="0060335D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C6166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</w:rPr>
                <w:t>3</w:t>
              </w:r>
              <w:r w:rsidRPr="005C616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 xml:space="preserve"> </w:t>
              </w:r>
              <w:r w:rsidRPr="005C61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км</w:t>
              </w:r>
            </w:smartTag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(мин, с)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266FF0" w:rsidRPr="005C6166" w:rsidTr="0060335D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47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984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</w:tr>
      <w:tr w:rsidR="00266FF0" w:rsidRPr="005C6166" w:rsidTr="0060335D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 (см)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266FF0" w:rsidRPr="005C6166" w:rsidTr="0060335D">
        <w:trPr>
          <w:trHeight w:hRule="exact" w:val="64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682AEF" w:rsidRDefault="00266FF0" w:rsidP="00E02AD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раз)</w:t>
            </w:r>
            <w:r w:rsidRPr="00682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66FF0" w:rsidRPr="005C6166" w:rsidTr="0060335D">
        <w:trPr>
          <w:trHeight w:hRule="exact" w:val="701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Силовой тест — подтягивание на низкой перекладине (количество раз)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6FF0" w:rsidRPr="005C6166" w:rsidTr="0060335D">
        <w:trPr>
          <w:trHeight w:hRule="exact" w:val="711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с упором на колени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66FF0" w:rsidRPr="005C6166" w:rsidTr="0060335D">
        <w:trPr>
          <w:trHeight w:hRule="exact" w:val="84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Default="00266FF0" w:rsidP="00E02AD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(сед) и опускание туловища из положения лежа, руки за головой ноги прямые </w:t>
            </w:r>
          </w:p>
          <w:p w:rsidR="00266FF0" w:rsidRPr="005C6166" w:rsidRDefault="00266FF0" w:rsidP="00E02AD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раз в мин)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66FF0" w:rsidRPr="005C6166" w:rsidTr="0060335D">
        <w:trPr>
          <w:trHeight w:hRule="exact" w:val="42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C61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кг</w:t>
              </w:r>
            </w:smartTag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из-за головы (м)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66FF0" w:rsidRPr="005C6166" w:rsidTr="0060335D">
        <w:trPr>
          <w:trHeight w:hRule="exact" w:val="14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Гимнастический комплекс упражнений: </w:t>
            </w:r>
          </w:p>
          <w:p w:rsidR="00266FF0" w:rsidRPr="005C6166" w:rsidRDefault="00266FF0" w:rsidP="0060335D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утренней гимнастики </w:t>
            </w:r>
          </w:p>
          <w:p w:rsidR="00266FF0" w:rsidRPr="005C6166" w:rsidRDefault="00266FF0" w:rsidP="0060335D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производственной гимнастики </w:t>
            </w:r>
          </w:p>
          <w:p w:rsidR="00266FF0" w:rsidRPr="005C6166" w:rsidRDefault="00266FF0" w:rsidP="0060335D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релаксационной гимнастики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FF0" w:rsidRPr="005C6166" w:rsidRDefault="00266FF0" w:rsidP="0060335D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7,5</w:t>
            </w:r>
          </w:p>
        </w:tc>
      </w:tr>
    </w:tbl>
    <w:p w:rsidR="00266FF0" w:rsidRPr="005C6166" w:rsidRDefault="00266FF0" w:rsidP="00266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Pr="00D41535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FF0" w:rsidRPr="00682AEF" w:rsidRDefault="00266FF0" w:rsidP="00266FF0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6FF0" w:rsidRPr="00682AEF" w:rsidRDefault="00266FF0" w:rsidP="00266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AEF">
        <w:rPr>
          <w:rFonts w:ascii="Times New Roman" w:eastAsia="Times New Roman" w:hAnsi="Times New Roman" w:cs="Times New Roman"/>
          <w:bCs/>
          <w:sz w:val="24"/>
          <w:szCs w:val="24"/>
        </w:rPr>
        <w:t>ОЦЕНКА УРОВНЯ ФИЗИЧЕСКОЙ ПОДГОТОВЛЕННОСТИ ЮНОШЕЙ ПОДГОТОВИТЕЛЬНОЙ МЕДИЦИНСКОЙ ГРУППЫ</w:t>
      </w:r>
    </w:p>
    <w:p w:rsidR="00266FF0" w:rsidRPr="005C6166" w:rsidRDefault="00266FF0" w:rsidP="00266FF0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3"/>
        <w:gridCol w:w="1260"/>
        <w:gridCol w:w="1260"/>
        <w:gridCol w:w="1095"/>
      </w:tblGrid>
      <w:tr w:rsidR="00266FF0" w:rsidRPr="005C6166" w:rsidTr="0060335D">
        <w:trPr>
          <w:cantSplit/>
          <w:trHeight w:hRule="exact" w:val="394"/>
        </w:trPr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266FF0" w:rsidRPr="005C6166" w:rsidTr="0060335D">
        <w:trPr>
          <w:cantSplit/>
        </w:trPr>
        <w:tc>
          <w:tcPr>
            <w:tcW w:w="5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682AEF" w:rsidRDefault="00266FF0" w:rsidP="0060335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6FF0" w:rsidRPr="005C6166" w:rsidTr="0060335D">
        <w:trPr>
          <w:trHeight w:hRule="exact" w:val="446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/>
              <w:ind w:left="5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C61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3000 м</w:t>
              </w:r>
            </w:smartTag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(мин, с)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266FF0" w:rsidRPr="005C6166" w:rsidTr="0060335D">
        <w:trPr>
          <w:trHeight w:hRule="exact" w:val="372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/>
              <w:ind w:left="5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C61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 км</w:t>
              </w:r>
            </w:smartTag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(мин, с)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266FF0" w:rsidRPr="005C6166" w:rsidTr="0060335D">
        <w:trPr>
          <w:trHeight w:hRule="exact" w:val="353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/>
              <w:ind w:left="5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C61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66FF0" w:rsidRPr="005C6166" w:rsidTr="0060335D">
        <w:trPr>
          <w:trHeight w:hRule="exact" w:val="438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/>
              <w:ind w:left="5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раз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66FF0" w:rsidRPr="005C6166" w:rsidTr="0060335D">
        <w:trPr>
          <w:trHeight w:hRule="exact" w:val="418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/>
              <w:ind w:left="50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266FF0" w:rsidRPr="005C6166" w:rsidTr="0060335D">
        <w:trPr>
          <w:trHeight w:hRule="exact" w:val="424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/>
              <w:ind w:left="5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C6166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</w:rPr>
                <w:t>2</w:t>
              </w:r>
              <w:r w:rsidRPr="005C6166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 xml:space="preserve"> </w:t>
              </w:r>
              <w:r w:rsidRPr="005C616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кг</w:t>
              </w:r>
            </w:smartTag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из-за головы (м)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266FF0" w:rsidRPr="005C6166" w:rsidTr="0060335D">
        <w:trPr>
          <w:trHeight w:hRule="exact" w:val="561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Силовой тест — подтягивание на высокой перекладине (количество раз)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6FF0" w:rsidRPr="005C6166" w:rsidTr="0060335D">
        <w:trPr>
          <w:trHeight w:hRule="exact" w:val="853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(сед) и опускание туловища из положения лежа, руки за головой ноги прямые (кол-во раз в мин)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6FF0" w:rsidRPr="005C6166" w:rsidTr="0060335D">
        <w:trPr>
          <w:trHeight w:hRule="exact" w:val="568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/>
              <w:ind w:left="5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(Отжимание)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FF0" w:rsidRPr="005C6166" w:rsidTr="0060335D">
        <w:trPr>
          <w:trHeight w:hRule="exact" w:val="562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ног в висе до касания перекладины (количество раз)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6FF0" w:rsidRPr="005C6166" w:rsidTr="0060335D">
        <w:trPr>
          <w:trHeight w:hRule="exact" w:val="1571"/>
        </w:trPr>
        <w:tc>
          <w:tcPr>
            <w:tcW w:w="5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6FF0" w:rsidRPr="005C6166" w:rsidRDefault="00266FF0" w:rsidP="00E02AD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Гимнастический комплекс упражнений: </w:t>
            </w:r>
          </w:p>
          <w:p w:rsidR="00266FF0" w:rsidRPr="005C6166" w:rsidRDefault="00266FF0" w:rsidP="0060335D">
            <w:pPr>
              <w:shd w:val="clear" w:color="auto" w:fill="FFFFFF"/>
              <w:spacing w:after="0"/>
              <w:ind w:right="113"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утренней гимнастики;</w:t>
            </w:r>
          </w:p>
          <w:p w:rsidR="00266FF0" w:rsidRPr="005C6166" w:rsidRDefault="00266FF0" w:rsidP="0060335D">
            <w:pPr>
              <w:shd w:val="clear" w:color="auto" w:fill="FFFFFF"/>
              <w:spacing w:after="0"/>
              <w:ind w:left="680" w:right="11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производственной гимнастики; </w:t>
            </w:r>
          </w:p>
          <w:p w:rsidR="00266FF0" w:rsidRPr="005C6166" w:rsidRDefault="00266FF0" w:rsidP="0060335D">
            <w:pPr>
              <w:shd w:val="clear" w:color="auto" w:fill="FFFFFF"/>
              <w:spacing w:after="0"/>
              <w:ind w:right="113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релаксационной гимнастики</w:t>
            </w: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FF0" w:rsidRPr="005C6166" w:rsidRDefault="00266FF0" w:rsidP="0060335D">
            <w:pPr>
              <w:shd w:val="clear" w:color="auto" w:fill="FFFFFF"/>
              <w:spacing w:after="0"/>
              <w:ind w:right="113"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FF0" w:rsidRPr="005C6166" w:rsidRDefault="00266FF0" w:rsidP="0060335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7,5</w:t>
            </w:r>
          </w:p>
        </w:tc>
      </w:tr>
    </w:tbl>
    <w:p w:rsidR="00266FF0" w:rsidRDefault="00266FF0" w:rsidP="00266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35F" w:rsidRPr="005C6166" w:rsidRDefault="0006235F" w:rsidP="00266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FF0" w:rsidRDefault="00266FF0" w:rsidP="00266FF0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FF0" w:rsidRPr="00D41535" w:rsidRDefault="00266FF0" w:rsidP="00266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41535">
        <w:rPr>
          <w:rFonts w:ascii="Times New Roman" w:eastAsia="Times New Roman" w:hAnsi="Times New Roman" w:cs="Times New Roman"/>
          <w:bCs/>
        </w:rPr>
        <w:t>ОЦЕНКА УРОВНЯ ФИЗИЧЕСКОЙ ПОДГОТОВЛЕННОСТИ СТУДЕНТОВ</w:t>
      </w:r>
      <w:r w:rsidRPr="00D41535">
        <w:rPr>
          <w:rFonts w:ascii="Times New Roman" w:eastAsia="Times New Roman" w:hAnsi="Times New Roman" w:cs="Times New Roman"/>
          <w:b/>
          <w:bCs/>
        </w:rPr>
        <w:t xml:space="preserve"> </w:t>
      </w:r>
      <w:r w:rsidRPr="00D41535">
        <w:rPr>
          <w:rFonts w:ascii="Times New Roman" w:eastAsia="Times New Roman" w:hAnsi="Times New Roman" w:cs="Times New Roman"/>
          <w:bCs/>
        </w:rPr>
        <w:t>СПЕЦИАЛЬНОЙ</w:t>
      </w:r>
      <w:r w:rsidRPr="00D41535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D41535">
        <w:rPr>
          <w:rFonts w:ascii="Times New Roman" w:eastAsia="Times New Roman" w:hAnsi="Times New Roman" w:cs="Times New Roman"/>
          <w:bCs/>
        </w:rPr>
        <w:t>МЕДИЦИНСКОЙ ГРУППЫ</w:t>
      </w:r>
    </w:p>
    <w:tbl>
      <w:tblPr>
        <w:tblStyle w:val="26"/>
        <w:tblpPr w:leftFromText="180" w:rightFromText="180" w:vertAnchor="page" w:horzAnchor="margin" w:tblpY="10995"/>
        <w:tblW w:w="0" w:type="auto"/>
        <w:tblLook w:val="04A0" w:firstRow="1" w:lastRow="0" w:firstColumn="1" w:lastColumn="0" w:noHBand="0" w:noVBand="1"/>
      </w:tblPr>
      <w:tblGrid>
        <w:gridCol w:w="530"/>
        <w:gridCol w:w="4433"/>
        <w:gridCol w:w="1517"/>
        <w:gridCol w:w="1517"/>
        <w:gridCol w:w="1348"/>
      </w:tblGrid>
      <w:tr w:rsidR="00266FF0" w:rsidRPr="00D41535" w:rsidTr="0060335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266FF0" w:rsidRPr="00D41535" w:rsidTr="00603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F0" w:rsidRPr="00D41535" w:rsidRDefault="00266FF0" w:rsidP="006033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F0" w:rsidRPr="00D41535" w:rsidRDefault="00266FF0" w:rsidP="006033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6FF0" w:rsidRPr="00D41535" w:rsidTr="0060335D">
        <w:trPr>
          <w:trHeight w:val="5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Сила мышц спины («лодочка», количество раз)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6FF0" w:rsidRPr="00D41535" w:rsidTr="0060335D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Сила мышц нижнего пресса (поднимание прямых ног из положения лежа на спине), кол-во раз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6FF0" w:rsidRPr="00D41535" w:rsidTr="0060335D">
        <w:trPr>
          <w:trHeight w:val="5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и разгибание рук в упоре  с колен.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6FF0" w:rsidRPr="00D41535" w:rsidTr="0060335D">
        <w:trPr>
          <w:trHeight w:val="2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Приседание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6FF0" w:rsidRPr="00D41535" w:rsidTr="0060335D">
        <w:trPr>
          <w:trHeight w:val="84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0" w:rsidRPr="00D41535" w:rsidRDefault="00266FF0" w:rsidP="006033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Гимнастический комплекс упражнений: утренней гимнастики;</w:t>
            </w:r>
          </w:p>
          <w:p w:rsidR="00266FF0" w:rsidRPr="00D41535" w:rsidRDefault="00266FF0" w:rsidP="006033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- производственной гимнастики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до 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F0" w:rsidRPr="00D41535" w:rsidRDefault="00266FF0" w:rsidP="006033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535">
              <w:rPr>
                <w:rFonts w:ascii="Times New Roman" w:hAnsi="Times New Roman"/>
                <w:sz w:val="24"/>
                <w:szCs w:val="24"/>
                <w:lang w:eastAsia="ru-RU"/>
              </w:rPr>
              <w:t>до 7</w:t>
            </w:r>
          </w:p>
        </w:tc>
      </w:tr>
    </w:tbl>
    <w:p w:rsidR="00266FF0" w:rsidRDefault="00266FF0" w:rsidP="00266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FF0" w:rsidRDefault="00266FF0" w:rsidP="00266F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FF0" w:rsidRPr="006C058C" w:rsidRDefault="00266FF0" w:rsidP="0026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58C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C058C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чающиеся, отнесенные к специальной медицинской группе,</w:t>
      </w:r>
      <w:r w:rsidRPr="006C058C">
        <w:rPr>
          <w:rFonts w:ascii="Times New Roman" w:hAnsi="Times New Roman" w:cs="Times New Roman"/>
          <w:sz w:val="24"/>
          <w:szCs w:val="24"/>
        </w:rPr>
        <w:t xml:space="preserve"> выполняют только те контрольные упражнения, которые показаны по заболеванию и прописаны в ИПР. Оценка результатов осуществляется в индивидуальном порядке с учетом физических возможностей здоровья обучающегося.</w:t>
      </w:r>
    </w:p>
    <w:p w:rsidR="00266FF0" w:rsidRPr="006C058C" w:rsidRDefault="00266FF0" w:rsidP="00266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FF0" w:rsidRPr="006C058C" w:rsidRDefault="00266FF0" w:rsidP="00266FF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5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Система физических упражнений лечебной физкультуры:</w:t>
      </w:r>
    </w:p>
    <w:p w:rsidR="00266FF0" w:rsidRPr="006C058C" w:rsidRDefault="00266FF0" w:rsidP="00266FF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Применение общеразвивающих упражнений без предметов и с предметами. Воздействие физических упражнений в виде таких механизмов, как тонизирующего влияния, формирования компенсаций, трофического действия и нормализации функций, в зависимости от заболевания. Разучивание специальных упражнений по заболеванию;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Подбор специальных комплексов, без предметов, с предметами, на тренажёрах;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Тренировка правильного дыхания;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Развитие подвижности суставов и укрепления их;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Упражнения на ослабленные группы мышц;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Укрепление мышц брюшного пресса;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Упражнения на точность и координацию;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Выработка правильной осанки;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Укрепление мышц спины</w:t>
      </w:r>
      <w:r w:rsidRPr="006C05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Укрепление мышц и суставов ног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C058C">
        <w:rPr>
          <w:rFonts w:ascii="Times New Roman" w:eastAsia="Calibri" w:hAnsi="Times New Roman" w:cs="Times New Roman"/>
          <w:sz w:val="24"/>
          <w:szCs w:val="24"/>
        </w:rPr>
        <w:t xml:space="preserve"> рук;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Укрепление мышц туловища и позвоночника;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Развитие силы;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Тренировка вестибулярного аппарата;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Разучивание специальных упражнений на разгрузку позвоночника: в висе, лёжа, на четвереньках;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Выработка точности выполнения движений;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Совершенствование выполняемых движений;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Умение составить комплекс упражнений по своему заболеванию;</w:t>
      </w:r>
    </w:p>
    <w:p w:rsidR="00266FF0" w:rsidRPr="006C058C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 контрольных упражнений, предлагаемых</w:t>
      </w:r>
      <w:r w:rsidRPr="006C058C">
        <w:rPr>
          <w:rFonts w:ascii="Times New Roman" w:eastAsia="Calibri" w:hAnsi="Times New Roman" w:cs="Times New Roman"/>
          <w:sz w:val="24"/>
          <w:szCs w:val="24"/>
        </w:rPr>
        <w:t xml:space="preserve"> преподавателем, врачом. </w:t>
      </w:r>
    </w:p>
    <w:p w:rsidR="00266FF0" w:rsidRPr="001C7566" w:rsidRDefault="00266FF0" w:rsidP="00E02AD3">
      <w:pPr>
        <w:numPr>
          <w:ilvl w:val="0"/>
          <w:numId w:val="7"/>
        </w:num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 xml:space="preserve">Проверка пульса во время работы и после нагрузки.  </w:t>
      </w:r>
    </w:p>
    <w:p w:rsidR="00266FF0" w:rsidRDefault="00266FF0" w:rsidP="00266F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66FF0" w:rsidRDefault="00266FF0" w:rsidP="00266F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FF0" w:rsidRDefault="00266FF0" w:rsidP="00266F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FF0" w:rsidRPr="006C058C" w:rsidRDefault="00266FF0" w:rsidP="00266F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 xml:space="preserve"> Применение различных тренажёров, направленное на:</w:t>
      </w:r>
    </w:p>
    <w:p w:rsidR="00266FF0" w:rsidRPr="006C058C" w:rsidRDefault="00266FF0" w:rsidP="00266F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- формирование двигательных качеств (общая, скоростная и скоростно-силовая выносливость, быстрота, координация, сила, гибкость), являющихся одним из показателей здоровья;</w:t>
      </w:r>
    </w:p>
    <w:p w:rsidR="00266FF0" w:rsidRPr="006C058C" w:rsidRDefault="00266FF0" w:rsidP="00266F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- повышение не только оздоровительной, но и лечебной эффективности;</w:t>
      </w:r>
    </w:p>
    <w:p w:rsidR="00266FF0" w:rsidRPr="006C058C" w:rsidRDefault="00266FF0" w:rsidP="00266F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- развитие динамической силы и гибкости;</w:t>
      </w:r>
    </w:p>
    <w:p w:rsidR="00266FF0" w:rsidRPr="006C058C" w:rsidRDefault="00266FF0" w:rsidP="00266F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- избирательное влияние на сердечно-сосудистую, дыхательную и нервную системы, опорно-двигательный аппарат;</w:t>
      </w:r>
    </w:p>
    <w:p w:rsidR="00266FF0" w:rsidRPr="006C058C" w:rsidRDefault="00266FF0" w:rsidP="00266F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8C">
        <w:rPr>
          <w:rFonts w:ascii="Times New Roman" w:eastAsia="Calibri" w:hAnsi="Times New Roman" w:cs="Times New Roman"/>
          <w:sz w:val="24"/>
          <w:szCs w:val="24"/>
        </w:rPr>
        <w:t>- укрепление здоровья, снижение заболеваемости и повышение производительности труда.</w:t>
      </w:r>
    </w:p>
    <w:p w:rsidR="00266FF0" w:rsidRPr="005C6166" w:rsidRDefault="00266FF0" w:rsidP="00266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FF0" w:rsidRPr="005C6166" w:rsidRDefault="00266FF0" w:rsidP="00266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FF0" w:rsidRPr="005C6166" w:rsidRDefault="00266FF0" w:rsidP="0026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FF0" w:rsidRPr="005C6166" w:rsidRDefault="00266FF0" w:rsidP="00266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FF0" w:rsidRDefault="00266FF0" w:rsidP="00266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FF0" w:rsidRPr="005C6166" w:rsidRDefault="00266FF0" w:rsidP="00266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FF0" w:rsidRPr="007C4D47" w:rsidRDefault="00266FF0" w:rsidP="0006235F">
      <w:pPr>
        <w:tabs>
          <w:tab w:val="left" w:pos="77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D4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тесты по профессионально-прикладной подготовке</w:t>
      </w:r>
    </w:p>
    <w:p w:rsidR="00266FF0" w:rsidRPr="005C6166" w:rsidRDefault="00266FF0" w:rsidP="00266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268"/>
        <w:gridCol w:w="851"/>
        <w:gridCol w:w="850"/>
        <w:gridCol w:w="709"/>
      </w:tblGrid>
      <w:tr w:rsidR="00266FF0" w:rsidRPr="005C6166" w:rsidTr="0060335D">
        <w:trPr>
          <w:trHeight w:val="430"/>
        </w:trPr>
        <w:tc>
          <w:tcPr>
            <w:tcW w:w="540" w:type="dxa"/>
            <w:vMerge w:val="restart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6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теста, единицы</w:t>
            </w:r>
          </w:p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Тестируемое качество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66FF0" w:rsidRPr="005C6166" w:rsidTr="0060335D">
        <w:trPr>
          <w:trHeight w:val="365"/>
        </w:trPr>
        <w:tc>
          <w:tcPr>
            <w:tcW w:w="540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FF0" w:rsidRPr="005C6166" w:rsidRDefault="00266FF0" w:rsidP="006033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FF0" w:rsidRPr="005C6166" w:rsidTr="0060335D">
        <w:trPr>
          <w:trHeight w:val="290"/>
        </w:trPr>
        <w:tc>
          <w:tcPr>
            <w:tcW w:w="540" w:type="dxa"/>
            <w:vMerge w:val="restart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266FF0" w:rsidRPr="007C4D47" w:rsidRDefault="00266FF0" w:rsidP="00603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4D4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7C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2268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F0" w:rsidRPr="005C6166" w:rsidTr="0060335D">
        <w:trPr>
          <w:trHeight w:val="495"/>
        </w:trPr>
        <w:tc>
          <w:tcPr>
            <w:tcW w:w="540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66FF0" w:rsidRPr="005C6166" w:rsidTr="0060335D">
        <w:trPr>
          <w:trHeight w:val="360"/>
        </w:trPr>
        <w:tc>
          <w:tcPr>
            <w:tcW w:w="540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66FF0" w:rsidRPr="005C6166" w:rsidTr="0060335D">
        <w:tc>
          <w:tcPr>
            <w:tcW w:w="540" w:type="dxa"/>
            <w:vMerge w:val="restart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vAlign w:val="center"/>
          </w:tcPr>
          <w:p w:rsidR="00266FF0" w:rsidRPr="007C4D47" w:rsidRDefault="00266FF0" w:rsidP="00603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</w:t>
            </w:r>
            <w:r w:rsidRPr="007C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7C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м, с</w:t>
            </w:r>
          </w:p>
          <w:p w:rsidR="00266FF0" w:rsidRPr="005C6166" w:rsidRDefault="00266FF0" w:rsidP="00603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из-за набивного мяча с обязательным </w:t>
            </w:r>
            <w:proofErr w:type="spellStart"/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и касанием мяча)</w:t>
            </w:r>
          </w:p>
        </w:tc>
        <w:tc>
          <w:tcPr>
            <w:tcW w:w="2268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способности, быстрота</w:t>
            </w:r>
          </w:p>
        </w:tc>
        <w:tc>
          <w:tcPr>
            <w:tcW w:w="85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F0" w:rsidRPr="005C6166" w:rsidTr="0060335D">
        <w:trPr>
          <w:trHeight w:val="304"/>
        </w:trPr>
        <w:tc>
          <w:tcPr>
            <w:tcW w:w="540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266FF0" w:rsidRPr="005C6166" w:rsidRDefault="00266FF0" w:rsidP="00603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266FF0" w:rsidRPr="005C6166" w:rsidTr="0060335D">
        <w:tc>
          <w:tcPr>
            <w:tcW w:w="540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266FF0" w:rsidRPr="005C6166" w:rsidRDefault="00266FF0" w:rsidP="006033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266FF0" w:rsidRPr="005C6166" w:rsidTr="0060335D">
        <w:trPr>
          <w:trHeight w:val="256"/>
        </w:trPr>
        <w:tc>
          <w:tcPr>
            <w:tcW w:w="540" w:type="dxa"/>
            <w:vMerge w:val="restart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266FF0" w:rsidRPr="007C4D47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4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2268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F0" w:rsidRPr="005C6166" w:rsidTr="0060335D">
        <w:trPr>
          <w:trHeight w:val="412"/>
        </w:trPr>
        <w:tc>
          <w:tcPr>
            <w:tcW w:w="540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</w:p>
        </w:tc>
      </w:tr>
      <w:tr w:rsidR="00266FF0" w:rsidRPr="005C6166" w:rsidTr="0060335D">
        <w:trPr>
          <w:trHeight w:val="418"/>
        </w:trPr>
        <w:tc>
          <w:tcPr>
            <w:tcW w:w="540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266FF0" w:rsidRPr="005C6166" w:rsidTr="0060335D">
        <w:trPr>
          <w:trHeight w:val="258"/>
        </w:trPr>
        <w:tc>
          <w:tcPr>
            <w:tcW w:w="540" w:type="dxa"/>
            <w:vMerge w:val="restart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266FF0" w:rsidRPr="007C4D47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</w:t>
            </w:r>
            <w:r w:rsidRPr="007C4D47">
              <w:rPr>
                <w:rFonts w:ascii="Times New Roman" w:eastAsia="Times New Roman" w:hAnsi="Times New Roman" w:cs="Times New Roman"/>
                <w:sz w:val="24"/>
                <w:szCs w:val="24"/>
              </w:rPr>
              <w:t>инутный бег, м</w:t>
            </w:r>
          </w:p>
        </w:tc>
        <w:tc>
          <w:tcPr>
            <w:tcW w:w="2268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F0" w:rsidRPr="005C6166" w:rsidTr="0060335D">
        <w:trPr>
          <w:trHeight w:val="248"/>
        </w:trPr>
        <w:tc>
          <w:tcPr>
            <w:tcW w:w="540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6FF0" w:rsidRPr="005C6166" w:rsidTr="0060335D">
        <w:trPr>
          <w:trHeight w:val="252"/>
        </w:trPr>
        <w:tc>
          <w:tcPr>
            <w:tcW w:w="540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vMerge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66FF0" w:rsidRPr="005C6166" w:rsidTr="0060335D">
        <w:trPr>
          <w:trHeight w:val="414"/>
        </w:trPr>
        <w:tc>
          <w:tcPr>
            <w:tcW w:w="540" w:type="dxa"/>
            <w:vMerge w:val="restart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266FF0" w:rsidRPr="007C4D47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4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стоя, см</w:t>
            </w:r>
          </w:p>
        </w:tc>
        <w:tc>
          <w:tcPr>
            <w:tcW w:w="2268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F0" w:rsidRPr="005C6166" w:rsidTr="0060335D">
        <w:trPr>
          <w:trHeight w:val="250"/>
        </w:trPr>
        <w:tc>
          <w:tcPr>
            <w:tcW w:w="540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6FF0" w:rsidRPr="005C6166" w:rsidTr="0060335D">
        <w:trPr>
          <w:trHeight w:val="254"/>
        </w:trPr>
        <w:tc>
          <w:tcPr>
            <w:tcW w:w="540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6FF0" w:rsidRPr="005C6166" w:rsidTr="0060335D">
        <w:trPr>
          <w:trHeight w:val="542"/>
        </w:trPr>
        <w:tc>
          <w:tcPr>
            <w:tcW w:w="540" w:type="dxa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</w:tcPr>
          <w:p w:rsidR="00266FF0" w:rsidRPr="000149FA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D47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в висе на согнутых руках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149F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сек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выносливость рук</w:t>
            </w:r>
          </w:p>
        </w:tc>
        <w:tc>
          <w:tcPr>
            <w:tcW w:w="85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FF0" w:rsidRPr="005C6166" w:rsidTr="0060335D">
        <w:tc>
          <w:tcPr>
            <w:tcW w:w="540" w:type="dxa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6" w:type="dxa"/>
            <w:vAlign w:val="center"/>
          </w:tcPr>
          <w:p w:rsidR="00266FF0" w:rsidRPr="000149FA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D47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в висе на прямых руках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149F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девушки, сек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6FF0" w:rsidRPr="005C6166" w:rsidTr="0060335D">
        <w:trPr>
          <w:trHeight w:val="533"/>
        </w:trPr>
        <w:tc>
          <w:tcPr>
            <w:tcW w:w="540" w:type="dxa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6" w:type="dxa"/>
            <w:vAlign w:val="center"/>
          </w:tcPr>
          <w:p w:rsidR="00266FF0" w:rsidRPr="007C4D47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4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за 1 мин</w:t>
            </w:r>
          </w:p>
        </w:tc>
        <w:tc>
          <w:tcPr>
            <w:tcW w:w="2268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Скоростная выносливость</w:t>
            </w:r>
          </w:p>
        </w:tc>
        <w:tc>
          <w:tcPr>
            <w:tcW w:w="85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66FF0" w:rsidRPr="005C6166" w:rsidTr="0060335D">
        <w:tc>
          <w:tcPr>
            <w:tcW w:w="540" w:type="dxa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6" w:type="dxa"/>
          </w:tcPr>
          <w:p w:rsidR="00266FF0" w:rsidRPr="007C4D47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Подтягивание: на высокой перекладине из виса, кол-во раз</w:t>
            </w:r>
          </w:p>
          <w:p w:rsidR="00266FF0" w:rsidRPr="00143288" w:rsidRDefault="00266FF0" w:rsidP="006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выносливость мышц-сгибателей локтя, кисти, пальцев, разгибателей 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ча, депрессоров плечевого пояса</w:t>
            </w:r>
          </w:p>
        </w:tc>
        <w:tc>
          <w:tcPr>
            <w:tcW w:w="85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FF0" w:rsidRPr="005C6166" w:rsidTr="0060335D">
        <w:trPr>
          <w:trHeight w:val="985"/>
        </w:trPr>
        <w:tc>
          <w:tcPr>
            <w:tcW w:w="540" w:type="dxa"/>
            <w:vMerge w:val="restart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6" w:type="dxa"/>
            <w:vAlign w:val="center"/>
          </w:tcPr>
          <w:p w:rsidR="00266FF0" w:rsidRPr="005C6166" w:rsidRDefault="00266FF0" w:rsidP="006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команде «Марш» пробежать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C61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выполнить два кувырка вперед, прыжком поворот кругом, два кувырка вперед, пробежать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C61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метров</w:t>
              </w:r>
            </w:smartTag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обратном направлении. </w:t>
            </w:r>
          </w:p>
          <w:p w:rsidR="00266FF0" w:rsidRPr="005C6166" w:rsidRDefault="00266FF0" w:rsidP="006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определяется с точностью до 0,1 сек</w:t>
            </w:r>
          </w:p>
        </w:tc>
        <w:tc>
          <w:tcPr>
            <w:tcW w:w="2268" w:type="dxa"/>
            <w:vMerge w:val="restart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851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F0" w:rsidRPr="005C6166" w:rsidTr="0060335D">
        <w:trPr>
          <w:trHeight w:val="214"/>
        </w:trPr>
        <w:tc>
          <w:tcPr>
            <w:tcW w:w="540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266FF0" w:rsidRPr="005C6166" w:rsidTr="0060335D">
        <w:trPr>
          <w:trHeight w:val="235"/>
        </w:trPr>
        <w:tc>
          <w:tcPr>
            <w:tcW w:w="540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68" w:type="dxa"/>
            <w:vMerge/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6FF0" w:rsidRPr="005C6166" w:rsidRDefault="00266FF0" w:rsidP="0060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66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</w:tr>
    </w:tbl>
    <w:p w:rsidR="006A27D8" w:rsidRDefault="006A27D8"/>
    <w:p w:rsidR="006543B9" w:rsidRPr="00DB528F" w:rsidRDefault="006543B9" w:rsidP="006543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3.</w:t>
      </w:r>
      <w:r w:rsidRPr="00DB528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БУП.08 </w:t>
      </w:r>
      <w:r w:rsidRPr="00DB528F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6543B9" w:rsidRPr="00DB528F" w:rsidRDefault="006543B9" w:rsidP="006543B9">
      <w:pPr>
        <w:widowControl w:val="0"/>
        <w:spacing w:after="0" w:line="240" w:lineRule="auto"/>
        <w:ind w:right="23" w:firstLine="709"/>
        <w:jc w:val="center"/>
        <w:rPr>
          <w:rFonts w:ascii="Times New Roman" w:eastAsia="Century Schoolbook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x-none"/>
        </w:rPr>
      </w:pPr>
    </w:p>
    <w:p w:rsidR="006543B9" w:rsidRPr="00DB528F" w:rsidRDefault="006543B9" w:rsidP="0065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Раздел 1 – теоретическая часть</w:t>
      </w:r>
    </w:p>
    <w:p w:rsidR="006543B9" w:rsidRPr="00DB528F" w:rsidRDefault="006543B9" w:rsidP="0065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Раздел 2 – практическая часть</w:t>
      </w:r>
    </w:p>
    <w:p w:rsidR="006543B9" w:rsidRPr="00DB528F" w:rsidRDefault="006543B9" w:rsidP="0065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1.1. </w:t>
      </w:r>
      <w:r w:rsidRPr="00DB528F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>ВЕДЕНИЕ. ФИЗИЧЕСКАЯ КУЛЬТУРА В ОБЩЕКУЛЬ</w:t>
      </w:r>
      <w:r w:rsidRPr="00DB528F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softHyphen/>
        <w:t xml:space="preserve">ТУРНОЙ И </w:t>
      </w:r>
      <w:r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>ПРОФЕССИОНАЛЬНОЙ ПОДГОТОВКЕ СТУ</w:t>
      </w:r>
      <w:r w:rsidRPr="00DB528F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>ДЕНТОВ СПО</w:t>
      </w:r>
      <w:r w:rsidRPr="00DB5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DB528F"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DB528F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>ТЕМА 1.2. ЛЁГКАЯ АТЛЕТИКА. КРОССОВАЯ ПОДГОТОВКА</w:t>
      </w:r>
      <w:r w:rsidRPr="00DB528F"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Кроссовая подготовка; высокий и низкий старт, стартовый разгон, финиширование; бег 60 м, эстафетный бег 4</w:t>
      </w:r>
      <w:r w:rsidRPr="00DB528F">
        <w:rPr>
          <w:rFonts w:ascii="Times New Roman" w:eastAsia="Times New Roman" w:hAnsi="Times New Roman" w:cs="Times New Roman"/>
          <w:sz w:val="28"/>
          <w:szCs w:val="28"/>
        </w:rPr>
        <w:t>60 м; бег по прямой с различной скоростью, равномерный бег, дозированная ходьба на дистанцию 1000 м (девушки) и 2000 м (юноши), прыжки в длину с разбега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пособом «согнув ноги»; метание 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2.1.  </w:t>
      </w:r>
      <w:r w:rsidRPr="00DB5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МЕТОДИКИ САМОСТОЯТЕЛЬНЫХ ЗАНЯТИЙ  ФИЗИЧЕСКИМИ УПРАЖНЕНИЯМИ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 xml:space="preserve">Мотивация и целенаправленность самостоятельных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занятий, их формы и содержание. </w:t>
      </w:r>
      <w:r w:rsidRPr="00DB528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</w:t>
      </w:r>
      <w:proofErr w:type="spellStart"/>
      <w:r w:rsidRPr="00DB528F">
        <w:rPr>
          <w:rFonts w:ascii="Times New Roman" w:eastAsia="Times New Roman" w:hAnsi="Times New Roman" w:cs="Times New Roman"/>
          <w:sz w:val="28"/>
          <w:szCs w:val="28"/>
        </w:rPr>
        <w:t>Сенситивность</w:t>
      </w:r>
      <w:proofErr w:type="spellEnd"/>
      <w:r w:rsidRPr="00DB528F">
        <w:rPr>
          <w:rFonts w:ascii="Times New Roman" w:eastAsia="Times New Roman" w:hAnsi="Times New Roman" w:cs="Times New Roman"/>
          <w:sz w:val="28"/>
          <w:szCs w:val="28"/>
        </w:rPr>
        <w:t xml:space="preserve"> в развитии профилирующих двигательных качеств.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ТЕМА 2.2.   ГИМНАСТИКА</w:t>
      </w:r>
    </w:p>
    <w:p w:rsidR="006543B9" w:rsidRPr="001842EE" w:rsidRDefault="006543B9" w:rsidP="0065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28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3.1. </w:t>
      </w:r>
      <w:r w:rsidRPr="00DB5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САМОКОНТРОЛЬ ЗАНИМАЮЩИХСЯ ФИЗИЧЕСКИМИ УПРАЖНЕНИЯМИ И СПОРТОМ. КОНТРОЛЬ УРОВНЯ СОВЕРШЕНСТВ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ОВАНИЯ ПРОФЕССИОНАЛЬНО ВАЖНЫХ </w:t>
      </w:r>
      <w:r w:rsidRPr="00DB5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ПСИХОФИЗИОЛОГИЧЕСКИХ КАЧЕСТВ</w:t>
      </w:r>
    </w:p>
    <w:p w:rsidR="006543B9" w:rsidRPr="001842EE" w:rsidRDefault="006543B9" w:rsidP="006543B9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 самоконтроль, его основные методы, показатели и </w:t>
      </w:r>
      <w:r w:rsidRPr="00DB528F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</w:t>
      </w:r>
      <w:r w:rsidRPr="00DB528F">
        <w:rPr>
          <w:sz w:val="28"/>
          <w:szCs w:val="28"/>
        </w:rPr>
        <w:t xml:space="preserve"> </w:t>
      </w:r>
      <w:r w:rsidRPr="00DB528F">
        <w:rPr>
          <w:rFonts w:ascii="Times New Roman" w:eastAsia="Times New Roman" w:hAnsi="Times New Roman" w:cs="Times New Roman"/>
          <w:sz w:val="28"/>
          <w:szCs w:val="28"/>
        </w:rPr>
        <w:t>качеств.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ТЕМА 3.2.    ВОЛЕЙБОЛ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волейбола. Игра по правилам.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4.1.   </w:t>
      </w:r>
      <w:r w:rsidRPr="00DB5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АЯ КУЛЬТУРА В ПРОФЕССИОНАЛЬНОЙ </w:t>
      </w:r>
      <w:r w:rsidRPr="00DB5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 СПЕЦИАЛИСТА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4.2. </w:t>
      </w: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ЛЫЖНАЯ ПОДГОТОВКА</w:t>
      </w:r>
    </w:p>
    <w:p w:rsidR="006543B9" w:rsidRPr="00DB528F" w:rsidRDefault="006543B9" w:rsidP="0065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Попеременные и одновременные лыжные хода.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DB528F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5 км</w:t>
        </w:r>
      </w:smartTag>
      <w:r w:rsidRPr="00DB52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(девушки) и до </w:t>
      </w:r>
      <w:smartTag w:uri="urn:schemas-microsoft-com:office:smarttags" w:element="metricconverter">
        <w:smartTagPr>
          <w:attr w:name="ProductID" w:val="8 км"/>
        </w:smartTagPr>
        <w:r w:rsidRPr="00DB528F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8 км</w:t>
        </w:r>
      </w:smartTag>
      <w:r w:rsidRPr="00DB52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543B9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5.2. </w:t>
      </w:r>
      <w:r w:rsidRPr="00DB528F">
        <w:rPr>
          <w:rFonts w:ascii="Times New Roman" w:eastAsia="Times New Roman" w:hAnsi="Times New Roman"/>
          <w:b/>
          <w:sz w:val="28"/>
          <w:szCs w:val="28"/>
        </w:rPr>
        <w:t>ПЛАВАНИЕ</w:t>
      </w:r>
    </w:p>
    <w:p w:rsidR="006543B9" w:rsidRPr="00DB528F" w:rsidRDefault="006543B9" w:rsidP="0065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 функции организма. Совершенствует силовую выносливость, </w:t>
      </w:r>
      <w:r w:rsidRPr="00DB52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координацию движений. Воспитывает смелость, выдержку, упорство в достижении цели.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 xml:space="preserve">Дыхание при плавании различными способами. Плавание в полной координации способами кроль на груди, кроль на спине, брасс. Плавание на спине и боку с грузом в руке. </w:t>
      </w:r>
      <w:proofErr w:type="spellStart"/>
      <w:r w:rsidRPr="00DB528F">
        <w:rPr>
          <w:rFonts w:ascii="Times New Roman" w:eastAsia="Times New Roman" w:hAnsi="Times New Roman" w:cs="Times New Roman"/>
          <w:sz w:val="28"/>
          <w:szCs w:val="28"/>
        </w:rPr>
        <w:t>Аквааэр</w:t>
      </w:r>
      <w:r>
        <w:rPr>
          <w:rFonts w:ascii="Times New Roman" w:eastAsia="Times New Roman" w:hAnsi="Times New Roman" w:cs="Times New Roman"/>
          <w:sz w:val="28"/>
          <w:szCs w:val="28"/>
        </w:rPr>
        <w:t>обика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Подвижные игры на воде.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ТЕМА 6.2.  БАСКЕТБОЛ</w:t>
      </w:r>
    </w:p>
    <w:p w:rsidR="006543B9" w:rsidRPr="001842EE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баскетбола. Игра по правилам.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ТЕМА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ППФП (ПРОФЕССИОНАЛЬНО-ПРИКЛАДНАЯ ФИЗИЧЕСКАЯ ПОДГОТОВКА)</w:t>
      </w:r>
    </w:p>
    <w:p w:rsidR="006543B9" w:rsidRPr="00DB528F" w:rsidRDefault="006543B9" w:rsidP="00654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призвана решать задачи:</w:t>
      </w:r>
    </w:p>
    <w:p w:rsidR="006543B9" w:rsidRPr="00DB528F" w:rsidRDefault="006543B9" w:rsidP="00654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вооружить студентов прикладными знаниями о профессии, о физических качествах, необходимых для успешного выполнения трудовых операций, для высокоэффективного труда;</w:t>
      </w:r>
    </w:p>
    <w:p w:rsidR="006543B9" w:rsidRPr="00DB528F" w:rsidRDefault="006543B9" w:rsidP="00654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студентов двигательные умения и навыки, которые будут способствовать производительному труду будущих специалистов; 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них физические и психические качества, необходимые в будущей трудовой деятельности, предупредить и снизить производственный травматизм среди работающих за счет увеличения их силы, быстроты, выносливости, координации и гибкости при выполнении трудовых операций, в процессе жизнедеятельности.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 w:rsidRPr="00DB528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B528F">
        <w:rPr>
          <w:rFonts w:ascii="Times New Roman" w:eastAsia="Times New Roman" w:hAnsi="Times New Roman" w:cs="Times New Roman"/>
          <w:b/>
          <w:sz w:val="28"/>
          <w:szCs w:val="28"/>
        </w:rPr>
        <w:t>рефератов (докладов</w:t>
      </w:r>
      <w:r w:rsidRPr="00DB528F">
        <w:rPr>
          <w:rFonts w:ascii="Times New Roman" w:eastAsia="Times New Roman" w:hAnsi="Times New Roman" w:cs="Times New Roman"/>
          <w:b/>
          <w:caps/>
          <w:sz w:val="28"/>
          <w:szCs w:val="28"/>
        </w:rPr>
        <w:t>):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1. Двигательная активность и здоровье человека.</w:t>
      </w:r>
    </w:p>
    <w:p w:rsidR="006543B9" w:rsidRPr="00DB528F" w:rsidRDefault="006543B9" w:rsidP="0065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2. Планирование и контроль индивидуальных физических нагрузок в процессе самостоятельных занятий физическими  упражнениями и спортом.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3. Приемы самоконтроля в процессе занятий физическими упражнениями.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4. Самостоятельные занятия по общей физической подготовке.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5. Организация и проведение туристических походов.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6. Влияние занятий физическими упражнениями на развитие телосложения.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7. Влияние физических упражнений на основные системы организма.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8. Проблемы здоровья человека, средства его укрепления и сохранения.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9. Роль и значение занятий физической культурой и спортом в профилактике заболеваний, укреплении здоровья, поддержании  репродуктивных функций человека, сохранения долголетия.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10.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lastRenderedPageBreak/>
        <w:t>11.Основные двигательные (физические) качества человека, их характеристика и особенности методики развития.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12.Индивидуальные способы контроля за развитием адаптивных свойств организма, укреплением здоровья и повышением физической подготовленности.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13.Основы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14.Формирование личностно-значимых свойств и качеств через совершенствование физических способностей человека.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15.Индивидуальные особенности физического и психического развития и их связь с регулярными занятиями физическими упражнениями.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16.Особенности функционирования основных органов и структур организма во время занятий физическими упражнениями.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17.Особенности планирования индивидуальных занятий физическими упражнениями различной направленности и контроль их эффективности.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18.Особенности организации и проведения индивидуальных занятий физическими упражнениями оздоровительно-корригирующей направленности.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19. Развитие физических способностей в процессе самостоятельных занятий физической культурой.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20. Культура поведения и взаимодействия во время коллективных занятий и соревнований.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21. Признаки утомления и переутомления, меры по их предупреждению.</w:t>
      </w:r>
    </w:p>
    <w:p w:rsidR="006543B9" w:rsidRPr="00DB528F" w:rsidRDefault="006543B9" w:rsidP="006543B9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22. Влияние осанки на функционирование внутренних органов в покое и во время выполнения двигательных действий.</w:t>
      </w:r>
    </w:p>
    <w:p w:rsidR="006543B9" w:rsidRDefault="006543B9" w:rsidP="006543B9">
      <w:pPr>
        <w:rPr>
          <w:rFonts w:ascii="Times New Roman" w:eastAsia="Times New Roman" w:hAnsi="Times New Roman" w:cs="Times New Roman"/>
          <w:sz w:val="28"/>
          <w:szCs w:val="28"/>
        </w:rPr>
        <w:sectPr w:rsidR="006543B9" w:rsidSect="006543B9">
          <w:pgSz w:w="11906" w:h="16838"/>
          <w:pgMar w:top="794" w:right="1622" w:bottom="794" w:left="851" w:header="709" w:footer="709" w:gutter="0"/>
          <w:cols w:space="708"/>
          <w:titlePg/>
          <w:docGrid w:linePitch="360"/>
        </w:sect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t>23. Причины избыточного веса и роль физической культуры и спорта в его профилактике</w:t>
      </w:r>
    </w:p>
    <w:p w:rsidR="006543B9" w:rsidRPr="004215FA" w:rsidRDefault="006543B9" w:rsidP="006543B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28F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  <w:r w:rsidRPr="006543B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</w:t>
      </w: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 БУП.08 ФИЗИЧЕСКАЯ КУЛЬТУРА</w:t>
      </w:r>
    </w:p>
    <w:p w:rsidR="00D809C9" w:rsidRPr="003A17A5" w:rsidRDefault="006543B9" w:rsidP="0065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A17A5">
        <w:rPr>
          <w:rFonts w:ascii="Times New Roman" w:eastAsia="Times New Roman" w:hAnsi="Times New Roman" w:cs="Times New Roman"/>
          <w:sz w:val="28"/>
          <w:szCs w:val="28"/>
        </w:rPr>
        <w:t>На изуче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учебного предмета БУП.08 Физическая культура учебным планом отводится </w:t>
      </w:r>
      <w:r w:rsidR="00D809C9">
        <w:rPr>
          <w:rFonts w:ascii="Times New Roman" w:eastAsia="Times New Roman" w:hAnsi="Times New Roman" w:cs="Times New Roman"/>
          <w:sz w:val="28"/>
          <w:szCs w:val="28"/>
        </w:rPr>
        <w:t>117 часов</w:t>
      </w:r>
      <w:r w:rsidR="00D809C9" w:rsidRPr="003A17A5">
        <w:rPr>
          <w:rFonts w:ascii="Times New Roman" w:eastAsia="Times New Roman" w:hAnsi="Times New Roman" w:cs="Times New Roman"/>
          <w:caps/>
          <w:sz w:val="28"/>
          <w:szCs w:val="28"/>
        </w:rPr>
        <w:t xml:space="preserve">,  </w:t>
      </w:r>
      <w:r w:rsidR="00D809C9" w:rsidRPr="003A17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D809C9" w:rsidRPr="003A17A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D809C9" w:rsidRPr="003A17A5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D809C9" w:rsidRPr="003A17A5" w:rsidRDefault="008720FA" w:rsidP="006543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на уроках -  7</w:t>
      </w:r>
    </w:p>
    <w:p w:rsidR="00D809C9" w:rsidRPr="006A27D8" w:rsidRDefault="00D809C9" w:rsidP="006543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27D8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</w:t>
      </w:r>
      <w:r w:rsidR="008720FA">
        <w:rPr>
          <w:rFonts w:ascii="Times New Roman" w:eastAsia="Times New Roman" w:hAnsi="Times New Roman" w:cs="Times New Roman"/>
          <w:caps/>
          <w:sz w:val="28"/>
          <w:szCs w:val="28"/>
        </w:rPr>
        <w:t>- 106</w:t>
      </w:r>
    </w:p>
    <w:p w:rsidR="00D809C9" w:rsidRPr="006A27D8" w:rsidRDefault="00D809C9" w:rsidP="006543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27D8">
        <w:rPr>
          <w:rFonts w:ascii="Times New Roman" w:eastAsia="Times New Roman" w:hAnsi="Times New Roman" w:cs="Times New Roman"/>
          <w:sz w:val="28"/>
          <w:szCs w:val="28"/>
        </w:rPr>
        <w:t>консультации - 4</w:t>
      </w:r>
    </w:p>
    <w:p w:rsidR="00D809C9" w:rsidRPr="003A17A5" w:rsidRDefault="00D809C9" w:rsidP="006543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17A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- отсутств</w:t>
      </w:r>
      <w:r w:rsidR="00D50113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3A17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CF4" w:rsidRDefault="00D809C9" w:rsidP="006543B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17A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в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зачета, </w:t>
      </w:r>
      <w:r w:rsidR="006B0C70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  <w:r w:rsidRPr="003A17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DB2" w:rsidRDefault="00E73DB2" w:rsidP="00E73DB2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004" w:type="dxa"/>
        <w:tblLayout w:type="fixed"/>
        <w:tblLook w:val="04A0" w:firstRow="1" w:lastRow="0" w:firstColumn="1" w:lastColumn="0" w:noHBand="0" w:noVBand="1"/>
      </w:tblPr>
      <w:tblGrid>
        <w:gridCol w:w="663"/>
        <w:gridCol w:w="9226"/>
        <w:gridCol w:w="992"/>
        <w:gridCol w:w="2127"/>
        <w:gridCol w:w="1996"/>
      </w:tblGrid>
      <w:tr w:rsidR="00E97713" w:rsidTr="00E97713">
        <w:trPr>
          <w:trHeight w:val="294"/>
        </w:trPr>
        <w:tc>
          <w:tcPr>
            <w:tcW w:w="663" w:type="dxa"/>
            <w:vMerge w:val="restart"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226" w:type="dxa"/>
            <w:vMerge w:val="restart"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992" w:type="dxa"/>
            <w:vMerge w:val="restart"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vMerge w:val="restart"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3DB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996" w:type="dxa"/>
            <w:vMerge w:val="restart"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97713" w:rsidTr="00E97713">
        <w:trPr>
          <w:trHeight w:val="294"/>
        </w:trPr>
        <w:tc>
          <w:tcPr>
            <w:tcW w:w="663" w:type="dxa"/>
            <w:vMerge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6" w:type="dxa"/>
            <w:vMerge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</w:tcPr>
          <w:p w:rsidR="00E97713" w:rsidRPr="00E73DB2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394CF4" w:rsidRDefault="00E97713" w:rsidP="00626AD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4CF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 курс, 1 семестр</w:t>
            </w:r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394CF4" w:rsidRDefault="00E97713" w:rsidP="00394CF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4215F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394CF4">
              <w:rPr>
                <w:rFonts w:ascii="Times New Roman" w:eastAsia="Century Schoolbook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Ведение. Физическая культура в общекуль</w:t>
            </w:r>
            <w:r w:rsidRPr="00394CF4">
              <w:rPr>
                <w:rFonts w:ascii="Times New Roman" w:eastAsia="Century Schoolbook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турной и профессио</w:t>
            </w:r>
            <w:r w:rsidRPr="00394CF4">
              <w:rPr>
                <w:rFonts w:ascii="Times New Roman" w:eastAsia="Century Schoolbook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нальной подготовке сту</w:t>
            </w:r>
            <w:r w:rsidRPr="00394CF4">
              <w:rPr>
                <w:rFonts w:ascii="Times New Roman" w:eastAsia="Century Schoolbook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дентов СПО</w:t>
            </w:r>
          </w:p>
        </w:tc>
      </w:tr>
      <w:tr w:rsidR="00E97713" w:rsidTr="00E97713">
        <w:tc>
          <w:tcPr>
            <w:tcW w:w="663" w:type="dxa"/>
          </w:tcPr>
          <w:p w:rsidR="00E97713" w:rsidRPr="00626ADC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6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6B6">
              <w:rPr>
                <w:rFonts w:ascii="Times New Roman" w:eastAsia="Century Schoolbook" w:hAnsi="Times New Roman"/>
                <w:bCs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>Физическая культура в общекультурной и профессиональной подготовке   студентов СПО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Pr="00626ADC" w:rsidRDefault="00E97713" w:rsidP="00394CF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1996" w:type="dxa"/>
          </w:tcPr>
          <w:p w:rsidR="00E97713" w:rsidRPr="00D55F54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55F5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D55F54" w:rsidRDefault="00E97713" w:rsidP="00394CF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Тема 1.2. Лёгкая атлетика. Кроссовая подготовка</w:t>
            </w:r>
          </w:p>
        </w:tc>
      </w:tr>
      <w:tr w:rsidR="00E97713" w:rsidTr="00E97713">
        <w:tc>
          <w:tcPr>
            <w:tcW w:w="663" w:type="dxa"/>
          </w:tcPr>
          <w:p w:rsidR="00E97713" w:rsidRPr="00626ADC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6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бега на короткие дистанции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Pr="00626ADC" w:rsidRDefault="00E97713" w:rsidP="00394CF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E97713" w:rsidTr="00E97713">
        <w:tc>
          <w:tcPr>
            <w:tcW w:w="663" w:type="dxa"/>
          </w:tcPr>
          <w:p w:rsidR="00E97713" w:rsidRPr="00626ADC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6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Бег 6</w:t>
            </w: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0 метров на время</w:t>
            </w:r>
          </w:p>
        </w:tc>
        <w:tc>
          <w:tcPr>
            <w:tcW w:w="992" w:type="dxa"/>
          </w:tcPr>
          <w:p w:rsidR="00E97713" w:rsidRPr="00626ADC" w:rsidRDefault="00E97713" w:rsidP="00D55F5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470B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r w:rsidRPr="001208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E97713" w:rsidTr="00E97713">
        <w:tc>
          <w:tcPr>
            <w:tcW w:w="663" w:type="dxa"/>
          </w:tcPr>
          <w:p w:rsidR="00E97713" w:rsidRPr="00626ADC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6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бега на средние дистанции</w:t>
            </w:r>
          </w:p>
        </w:tc>
        <w:tc>
          <w:tcPr>
            <w:tcW w:w="992" w:type="dxa"/>
          </w:tcPr>
          <w:p w:rsidR="00E97713" w:rsidRPr="00626ADC" w:rsidRDefault="00E97713" w:rsidP="00D55F5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470B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r w:rsidRPr="001208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26" w:type="dxa"/>
          </w:tcPr>
          <w:p w:rsidR="00E97713" w:rsidRPr="004215FA" w:rsidRDefault="00E97713" w:rsidP="00394CF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ходьба</w:t>
            </w: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500 метров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Default="00E97713" w:rsidP="00394CF4">
            <w:r w:rsidRPr="00470B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26" w:type="dxa"/>
          </w:tcPr>
          <w:p w:rsidR="00E97713" w:rsidRPr="004215FA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ходьба</w:t>
            </w: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1000 метров</w:t>
            </w:r>
          </w:p>
        </w:tc>
        <w:tc>
          <w:tcPr>
            <w:tcW w:w="992" w:type="dxa"/>
          </w:tcPr>
          <w:p w:rsidR="00E97713" w:rsidRPr="00626ADC" w:rsidRDefault="00E97713" w:rsidP="00D55F5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470B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proofErr w:type="spellStart"/>
            <w:r w:rsidRPr="00A84B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26" w:type="dxa"/>
          </w:tcPr>
          <w:p w:rsidR="00E97713" w:rsidRPr="004215FA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метания мяча, гранаты</w:t>
            </w:r>
          </w:p>
        </w:tc>
        <w:tc>
          <w:tcPr>
            <w:tcW w:w="992" w:type="dxa"/>
          </w:tcPr>
          <w:p w:rsidR="00E97713" w:rsidRPr="00626ADC" w:rsidRDefault="00E97713" w:rsidP="00D55F5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470B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proofErr w:type="spellStart"/>
            <w:r w:rsidRPr="00A84B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26" w:type="dxa"/>
          </w:tcPr>
          <w:p w:rsidR="00E97713" w:rsidRPr="004215FA" w:rsidRDefault="00E97713" w:rsidP="00394CF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Толкание ядра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Default="00E97713" w:rsidP="00394CF4">
            <w:r w:rsidRPr="00470B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Прыжк.упр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Default="00E97713" w:rsidP="00394CF4">
            <w:r w:rsidRPr="00470B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Прыжк.упр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Прыжок в длину с разбега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Default="00E97713" w:rsidP="00394CF4">
            <w:r w:rsidRPr="00470B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Прыжк.упр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jc w:val="center"/>
              <w:rPr>
                <w:i/>
              </w:rPr>
            </w:pPr>
            <w:r w:rsidRPr="00626AD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Default="00E97713" w:rsidP="00394CF4">
            <w:r w:rsidRPr="00470B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84B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E97713" w:rsidTr="00E97713">
        <w:tc>
          <w:tcPr>
            <w:tcW w:w="15004" w:type="dxa"/>
            <w:gridSpan w:val="5"/>
          </w:tcPr>
          <w:p w:rsidR="00E97713" w:rsidRDefault="00E97713" w:rsidP="00394CF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Тема 2.1. </w:t>
            </w:r>
            <w:r w:rsidRPr="00D55F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методики самостоятельных занятий физическими упражнениями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Тема 2.1. </w:t>
            </w: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Pr="00470BDE" w:rsidRDefault="00E97713" w:rsidP="00394CF4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96" w:type="dxa"/>
          </w:tcPr>
          <w:p w:rsidR="00E97713" w:rsidRPr="00D55F54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конспект</w:t>
            </w:r>
          </w:p>
        </w:tc>
      </w:tr>
      <w:tr w:rsidR="00E97713" w:rsidTr="00E97713">
        <w:tc>
          <w:tcPr>
            <w:tcW w:w="15004" w:type="dxa"/>
            <w:gridSpan w:val="5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Тема 2.2.Гимнастика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силы мышц верхнего плечевого пояса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394CF4">
            <w:r w:rsidRPr="00100AC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Силов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гибкости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100AC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proofErr w:type="spellStart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Силов</w:t>
            </w:r>
            <w:proofErr w:type="spellEnd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упр</w:t>
            </w:r>
            <w:proofErr w:type="spellEnd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мышц брюшного пресса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100AC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proofErr w:type="spellStart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Силов</w:t>
            </w:r>
            <w:proofErr w:type="spellEnd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упр</w:t>
            </w:r>
            <w:proofErr w:type="spellEnd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силы мышц ног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100AC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proofErr w:type="spellStart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Силов</w:t>
            </w:r>
            <w:proofErr w:type="spellEnd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упр</w:t>
            </w:r>
            <w:proofErr w:type="spellEnd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силовой </w:t>
            </w: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выносливости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100AC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proofErr w:type="spellStart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Силов</w:t>
            </w:r>
            <w:proofErr w:type="spellEnd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упр</w:t>
            </w:r>
            <w:proofErr w:type="spellEnd"/>
            <w:r w:rsidRPr="009A52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D55F54" w:rsidRDefault="00E97713" w:rsidP="006543B9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3.1. </w:t>
            </w:r>
            <w:r w:rsidRPr="00D55F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Самоконтроль занимающихся физическими упражнениями и спортом.  Контроль уровня совершенствования профессионально важных психофизиологических качеств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Самоконтроль при занятиях физическими упражнениями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Pr="00470BDE" w:rsidRDefault="00E97713" w:rsidP="00394CF4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осн.приемы</w:t>
            </w:r>
            <w:proofErr w:type="spellEnd"/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D55F54" w:rsidRDefault="00E97713" w:rsidP="00E73DB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Тема 3.2. Волейбол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передвижений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394CF4">
            <w:r w:rsidRPr="00D84A9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растяжка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передач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D84A9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r w:rsidRPr="006E2C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растяжка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подач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D84A9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r w:rsidRPr="006E2C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растяжка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нападающего удара, блокирование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394CF4">
            <w:r w:rsidRPr="00D84A9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Укреп.осанки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26" w:type="dxa"/>
            <w:shd w:val="clear" w:color="auto" w:fill="auto"/>
          </w:tcPr>
          <w:p w:rsidR="00E97713" w:rsidRPr="00DA083B" w:rsidRDefault="00E97713" w:rsidP="00D55F54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D55F54">
            <w:r w:rsidRPr="00D84A9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D55F54">
            <w:proofErr w:type="spellStart"/>
            <w:r w:rsidRPr="005A17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Укреп.осанки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Тема 4</w:t>
            </w:r>
            <w:r w:rsidRPr="006756B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.1. </w:t>
            </w: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992" w:type="dxa"/>
          </w:tcPr>
          <w:p w:rsidR="00E97713" w:rsidRPr="00626ADC" w:rsidRDefault="00E97713" w:rsidP="00D55F54">
            <w:pPr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E97713" w:rsidRPr="00470BDE" w:rsidRDefault="00E97713" w:rsidP="00D55F54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996" w:type="dxa"/>
          </w:tcPr>
          <w:p w:rsidR="00E97713" w:rsidRDefault="00E97713" w:rsidP="00D55F54">
            <w:proofErr w:type="spellStart"/>
            <w:r w:rsidRPr="005A17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Укреп.осанки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D55F5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D55F54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Методика  подготовки к сдаче контрольных нормативов</w:t>
            </w:r>
          </w:p>
        </w:tc>
        <w:tc>
          <w:tcPr>
            <w:tcW w:w="992" w:type="dxa"/>
          </w:tcPr>
          <w:p w:rsidR="00E97713" w:rsidRPr="00626ADC" w:rsidRDefault="00E97713" w:rsidP="00D55F54">
            <w:pPr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Pr="00470BDE" w:rsidRDefault="00E97713" w:rsidP="00D55F54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996" w:type="dxa"/>
          </w:tcPr>
          <w:p w:rsidR="00E97713" w:rsidRDefault="00E97713" w:rsidP="00D55F54">
            <w:proofErr w:type="spellStart"/>
            <w:r w:rsidRPr="005A17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Укреп.осанки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394CF4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Зачет </w:t>
            </w:r>
          </w:p>
        </w:tc>
        <w:tc>
          <w:tcPr>
            <w:tcW w:w="992" w:type="dxa"/>
          </w:tcPr>
          <w:p w:rsidR="00E97713" w:rsidRPr="00626ADC" w:rsidRDefault="00E97713" w:rsidP="00394CF4">
            <w:pPr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Pr="00470BDE" w:rsidRDefault="00E97713" w:rsidP="00394CF4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D55F54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D55F54" w:rsidRDefault="00E97713" w:rsidP="00394CF4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55F5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 курс 2 семестр</w:t>
            </w:r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D55F54" w:rsidRDefault="00E97713" w:rsidP="00394CF4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Тема 4.2. Лыжная подготовка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01143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26" w:type="dxa"/>
            <w:shd w:val="clear" w:color="auto" w:fill="auto"/>
          </w:tcPr>
          <w:p w:rsidR="00E97713" w:rsidRPr="004215FA" w:rsidRDefault="00E97713" w:rsidP="00011432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Техника безопасности при занятиях лыжной подготовкой.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Общие развивающие упражнения</w:t>
            </w:r>
          </w:p>
        </w:tc>
        <w:tc>
          <w:tcPr>
            <w:tcW w:w="992" w:type="dxa"/>
          </w:tcPr>
          <w:p w:rsidR="00E97713" w:rsidRPr="00626ADC" w:rsidRDefault="00E97713" w:rsidP="00011432">
            <w:pPr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97713" w:rsidRPr="00470BDE" w:rsidRDefault="00E97713" w:rsidP="00011432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996" w:type="dxa"/>
          </w:tcPr>
          <w:p w:rsidR="00E97713" w:rsidRPr="00D55F54" w:rsidRDefault="00E97713" w:rsidP="0001143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Техника безопасности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01143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011432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ступающего шага.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0114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011432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011432">
            <w:proofErr w:type="spellStart"/>
            <w:r w:rsidRPr="007D1C3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01143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011432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попеременных и одновременных ходов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Техника перехода с хода на ход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0114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011432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011432">
            <w:proofErr w:type="spellStart"/>
            <w:r w:rsidRPr="007D1C3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01143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011432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преодоления спусков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подъемов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0114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011432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011432">
            <w:proofErr w:type="spellStart"/>
            <w:r w:rsidRPr="007D1C3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01143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011432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поворотов и торможений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0114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011432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011432">
            <w:proofErr w:type="spellStart"/>
            <w:r w:rsidRPr="007D1C3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Дых.гимнастика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01143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011432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Тактика прохождения дистанции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01143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011432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011432">
            <w:proofErr w:type="spellStart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Силов</w:t>
            </w:r>
            <w:proofErr w:type="spellEnd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упр</w:t>
            </w:r>
            <w:proofErr w:type="spellEnd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626ADC" w:rsidRDefault="00E97713" w:rsidP="00011432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Тема 5</w:t>
            </w: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>.2.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Плавание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Предупреждение травматизма. Техника выполнения простейших упражнений на воде.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Силов</w:t>
            </w:r>
            <w:proofErr w:type="spellEnd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упр</w:t>
            </w:r>
            <w:proofErr w:type="spellEnd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дыхания при плавании кролем.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Силов</w:t>
            </w:r>
            <w:proofErr w:type="spellEnd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упр</w:t>
            </w:r>
            <w:proofErr w:type="spellEnd"/>
            <w:r w:rsidRPr="007E46E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-я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работы ног  при плавании кролем.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r w:rsidRPr="00AE74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работы рук  при плавании кролем.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r w:rsidRPr="00AE74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Плавание кролем в полной координации.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044BB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r w:rsidRPr="00AE74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гибкости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работы ног  при плавании на спине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C6227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2373CC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работы рук  при плавании на спине.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C6227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FA6A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Плавание на спине в полной координации.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C6227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FA6A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дыхания при плавании брасом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C6227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FA6A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работы ног  при плавании брассом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C6227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FA6A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работы рук  при плавании брассом.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C6227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FA6A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Плавание брассом в полной координации.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C6227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FA6A1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26" w:type="dxa"/>
            <w:shd w:val="clear" w:color="auto" w:fill="auto"/>
          </w:tcPr>
          <w:p w:rsidR="00E97713" w:rsidRPr="006467D5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плавания на боку, спине с грузом в руке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226" w:type="dxa"/>
            <w:shd w:val="clear" w:color="auto" w:fill="auto"/>
          </w:tcPr>
          <w:p w:rsidR="00E97713" w:rsidRPr="003B0793" w:rsidRDefault="00E97713" w:rsidP="002373C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07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Изучение комплекса </w:t>
            </w:r>
            <w:proofErr w:type="spellStart"/>
            <w:r w:rsidRPr="003B0793">
              <w:rPr>
                <w:rFonts w:ascii="Times New Roman" w:eastAsia="Times New Roman" w:hAnsi="Times New Roman"/>
                <w:i/>
                <w:sz w:val="24"/>
                <w:szCs w:val="24"/>
              </w:rPr>
              <w:t>аквааэробики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Выполнение комплекса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Подвижные игры на воде.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626ADC" w:rsidRDefault="00E97713" w:rsidP="002373CC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Тема 6</w:t>
            </w: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>.2.  Баскетбол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ловли и передач мяча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ведения мяча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Техника ведения и бросков мяча в движении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Тактика игры в  защите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 </w:t>
            </w: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нападении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9226" w:type="dxa"/>
            <w:shd w:val="clear" w:color="auto" w:fill="auto"/>
          </w:tcPr>
          <w:p w:rsidR="00E97713" w:rsidRPr="0060335D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0335D">
              <w:rPr>
                <w:rFonts w:ascii="Times New Roman" w:eastAsia="Times New Roman" w:hAnsi="Times New Roman"/>
                <w:i/>
                <w:sz w:val="24"/>
                <w:szCs w:val="24"/>
              </w:rPr>
              <w:t>Учебная ига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15004" w:type="dxa"/>
            <w:gridSpan w:val="5"/>
          </w:tcPr>
          <w:p w:rsidR="00E97713" w:rsidRPr="00626ADC" w:rsidRDefault="00E97713" w:rsidP="002373CC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Тема 7</w:t>
            </w:r>
            <w:r w:rsidRPr="00D55F54">
              <w:rPr>
                <w:rFonts w:ascii="Times New Roman" w:eastAsia="Times New Roman" w:hAnsi="Times New Roman"/>
                <w:b/>
                <w:sz w:val="24"/>
                <w:szCs w:val="24"/>
              </w:rPr>
              <w:t>.2.  ППФП (профессионально-прикладная физическая подготовка)</w:t>
            </w:r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226" w:type="dxa"/>
            <w:shd w:val="clear" w:color="auto" w:fill="auto"/>
          </w:tcPr>
          <w:p w:rsidR="00E97713" w:rsidRPr="00207662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226" w:type="dxa"/>
            <w:shd w:val="clear" w:color="auto" w:fill="auto"/>
          </w:tcPr>
          <w:p w:rsidR="00E97713" w:rsidRPr="00207662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i/>
                <w:sz w:val="24"/>
                <w:szCs w:val="24"/>
              </w:rPr>
              <w:t>Совершенствование скоростно-силовых качеств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226" w:type="dxa"/>
            <w:shd w:val="clear" w:color="auto" w:fill="auto"/>
          </w:tcPr>
          <w:p w:rsidR="00E97713" w:rsidRPr="00207662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i/>
                <w:sz w:val="24"/>
                <w:szCs w:val="24"/>
              </w:rPr>
              <w:t>Совершенствование координационных качеств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26" w:type="dxa"/>
            <w:shd w:val="clear" w:color="auto" w:fill="auto"/>
          </w:tcPr>
          <w:p w:rsidR="00E97713" w:rsidRPr="00207662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73DB2">
              <w:rPr>
                <w:rFonts w:ascii="Times New Roman" w:eastAsia="Times New Roman" w:hAnsi="Times New Roman"/>
                <w:i/>
                <w:sz w:val="24"/>
                <w:szCs w:val="24"/>
              </w:rPr>
              <w:t>Совершенствование упражнений на общефизическую подготовку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226" w:type="dxa"/>
            <w:shd w:val="clear" w:color="auto" w:fill="auto"/>
          </w:tcPr>
          <w:p w:rsidR="00E97713" w:rsidRPr="00207662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7662">
              <w:rPr>
                <w:rFonts w:ascii="Times New Roman" w:eastAsia="Times New Roman" w:hAnsi="Times New Roman"/>
                <w:i/>
                <w:sz w:val="24"/>
                <w:szCs w:val="24"/>
              </w:rPr>
              <w:t>Совершенствование бега на длинные дистанции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2373C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26" w:type="dxa"/>
            <w:shd w:val="clear" w:color="auto" w:fill="auto"/>
          </w:tcPr>
          <w:p w:rsidR="00E97713" w:rsidRPr="00207662" w:rsidRDefault="00E97713" w:rsidP="002373CC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7662">
              <w:rPr>
                <w:rFonts w:ascii="Times New Roman" w:eastAsia="Times New Roman" w:hAnsi="Times New Roman"/>
                <w:i/>
                <w:sz w:val="24"/>
                <w:szCs w:val="24"/>
              </w:rPr>
              <w:t>Кросс-поход до 8 км. Бег, ходьба  по пересечённой местности.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2373CC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2373CC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Default="00E97713" w:rsidP="002373CC">
            <w:proofErr w:type="spellStart"/>
            <w:r w:rsidRPr="00766A2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Инд.задания</w:t>
            </w:r>
            <w:proofErr w:type="spellEnd"/>
          </w:p>
        </w:tc>
      </w:tr>
      <w:tr w:rsidR="00E97713" w:rsidTr="00E97713">
        <w:tc>
          <w:tcPr>
            <w:tcW w:w="663" w:type="dxa"/>
          </w:tcPr>
          <w:p w:rsidR="00E97713" w:rsidRDefault="00E97713" w:rsidP="00E73DB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226" w:type="dxa"/>
            <w:shd w:val="clear" w:color="auto" w:fill="auto"/>
          </w:tcPr>
          <w:p w:rsidR="00E97713" w:rsidRPr="00207662" w:rsidRDefault="00E97713" w:rsidP="00207662">
            <w:pPr>
              <w:spacing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07662">
              <w:rPr>
                <w:rFonts w:ascii="Times New Roman" w:eastAsia="Times New Roman" w:hAnsi="Times New Roman"/>
                <w:i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992" w:type="dxa"/>
            <w:shd w:val="clear" w:color="auto" w:fill="auto"/>
          </w:tcPr>
          <w:p w:rsidR="00E97713" w:rsidRPr="004215FA" w:rsidRDefault="00E97713" w:rsidP="00E73DB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215FA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713" w:rsidRDefault="00E97713" w:rsidP="00E73DB2">
            <w:r w:rsidRPr="005F4B6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996" w:type="dxa"/>
          </w:tcPr>
          <w:p w:rsidR="00E97713" w:rsidRPr="00D55F54" w:rsidRDefault="00E97713" w:rsidP="00E73DB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DC599F" w:rsidRDefault="00626ADC" w:rsidP="00E02AD3">
      <w:pPr>
        <w:keepNext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DC599F" w:rsidRDefault="00DC599F" w:rsidP="00DC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3AB" w:rsidRPr="00DC599F" w:rsidRDefault="004233AB" w:rsidP="00207662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33AB" w:rsidRPr="00DC599F" w:rsidSect="004215FA">
          <w:pgSz w:w="16838" w:h="11906" w:orient="landscape"/>
          <w:pgMar w:top="851" w:right="794" w:bottom="1622" w:left="794" w:header="709" w:footer="709" w:gutter="0"/>
          <w:cols w:space="708"/>
          <w:titlePg/>
          <w:docGrid w:linePitch="360"/>
        </w:sectPr>
      </w:pPr>
    </w:p>
    <w:p w:rsidR="004233AB" w:rsidRDefault="00207662" w:rsidP="0063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233AB" w:rsidRPr="00F5411D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УЧЕБНОЙ</w:t>
      </w:r>
    </w:p>
    <w:p w:rsidR="004233AB" w:rsidRDefault="004233AB" w:rsidP="0063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1D">
        <w:rPr>
          <w:rFonts w:ascii="Times New Roman" w:hAnsi="Times New Roman" w:cs="Times New Roman"/>
          <w:b/>
          <w:sz w:val="28"/>
          <w:szCs w:val="28"/>
        </w:rPr>
        <w:t>ДЕЯТЕЛЬНОСТИ СТУДЕНТОВ</w:t>
      </w:r>
    </w:p>
    <w:tbl>
      <w:tblPr>
        <w:tblW w:w="9329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6350"/>
      </w:tblGrid>
      <w:tr w:rsidR="004233AB" w:rsidRPr="004233AB" w:rsidTr="00207662">
        <w:trPr>
          <w:trHeight w:hRule="exact" w:val="73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jc w:val="center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jc w:val="center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233AB" w:rsidRPr="004233AB" w:rsidTr="00207662">
        <w:trPr>
          <w:trHeight w:hRule="exact" w:val="437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jc w:val="center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smallCaps/>
                <w:color w:val="000000"/>
                <w:spacing w:val="6"/>
                <w:sz w:val="24"/>
                <w:szCs w:val="24"/>
                <w:shd w:val="clear" w:color="auto" w:fill="FFFFFF"/>
              </w:rPr>
              <w:t>теоретическая часть</w:t>
            </w:r>
          </w:p>
        </w:tc>
      </w:tr>
      <w:tr w:rsidR="004233AB" w:rsidRPr="004233AB" w:rsidTr="00207662">
        <w:trPr>
          <w:trHeight w:hRule="exact" w:val="267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Ведение. Физическая культура в общекуль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турной и профессио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нальной подготовке сту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дентов СПО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мирования личности профессионала, профилактики профзабо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леваний.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</w:t>
            </w:r>
          </w:p>
        </w:tc>
      </w:tr>
      <w:tr w:rsidR="004233AB" w:rsidRPr="004233AB" w:rsidTr="00207662">
        <w:trPr>
          <w:trHeight w:hRule="exact" w:val="298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jc w:val="both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1. Основы методики са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мостоятельных занятий физическими упражне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ниями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Демонстрация мотивации и стремления самостоятельным занятиям.</w:t>
            </w:r>
          </w:p>
          <w:p w:rsidR="004233AB" w:rsidRPr="004233AB" w:rsidRDefault="004233AB" w:rsidP="004233AB">
            <w:pPr>
              <w:widowControl w:val="0"/>
              <w:spacing w:after="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Знание форм и содержания физических упражнений.</w:t>
            </w:r>
          </w:p>
          <w:p w:rsidR="004233AB" w:rsidRPr="004233AB" w:rsidRDefault="004233AB" w:rsidP="004233AB">
            <w:pPr>
              <w:widowControl w:val="0"/>
              <w:spacing w:after="0"/>
              <w:jc w:val="both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девушек.</w:t>
            </w:r>
          </w:p>
          <w:p w:rsidR="004233AB" w:rsidRPr="004233AB" w:rsidRDefault="004233AB" w:rsidP="004233AB">
            <w:pPr>
              <w:widowControl w:val="0"/>
              <w:spacing w:after="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4233AB" w:rsidRPr="004233AB" w:rsidTr="00207662">
        <w:trPr>
          <w:trHeight w:hRule="exact" w:val="128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jc w:val="both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2. Самоконтроль, его основные методы, по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казатели и критерии оценки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Самостоятельное использование и оценка показателей функциональных проб, упражнений-тестов для оценки физического раз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4233AB" w:rsidRPr="004233AB" w:rsidRDefault="004233AB" w:rsidP="004233AB">
            <w:pPr>
              <w:widowControl w:val="0"/>
              <w:spacing w:after="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</w:p>
        </w:tc>
      </w:tr>
      <w:tr w:rsidR="004233AB" w:rsidRPr="004233AB" w:rsidTr="00207662">
        <w:trPr>
          <w:trHeight w:hRule="exact" w:val="411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jc w:val="both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3. Психофизиологиче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ские основы учебного и производственного труда. Средства физиче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ской культуры в регули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ровании работоспособ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стям, здоровью и физической подготовленности.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Овладение методами повышения эффективности производственного и учебного труда; освоение применения аутотренинга для повышения работоспособности</w:t>
            </w:r>
          </w:p>
        </w:tc>
      </w:tr>
      <w:tr w:rsidR="004233AB" w:rsidRPr="004233AB" w:rsidTr="00207662">
        <w:trPr>
          <w:trHeight w:hRule="exact" w:val="384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lastRenderedPageBreak/>
              <w:t>4.Физическая культура в профессиональной де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ятельности специалиста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методы физического воспитания при занятиях различными видами двигательной активности.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Умение использовать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</w:tr>
      <w:tr w:rsidR="004233AB" w:rsidRPr="004233AB" w:rsidTr="00207662">
        <w:trPr>
          <w:trHeight w:hRule="exact" w:val="384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jc w:val="center"/>
              <w:rPr>
                <w:rFonts w:ascii="Times New Roman" w:eastAsia="Century Schoolbook" w:hAnsi="Times New Roman" w:cs="Times New Roman"/>
                <w:b/>
                <w:spacing w:val="4"/>
                <w:sz w:val="24"/>
                <w:szCs w:val="24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smallCaps/>
                <w:color w:val="000000"/>
                <w:spacing w:val="6"/>
                <w:sz w:val="24"/>
                <w:szCs w:val="24"/>
                <w:shd w:val="clear" w:color="auto" w:fill="FFFFFF"/>
              </w:rPr>
              <w:t>практическая часть</w:t>
            </w:r>
          </w:p>
        </w:tc>
      </w:tr>
      <w:tr w:rsidR="004233AB" w:rsidRPr="004233AB" w:rsidTr="00207662">
        <w:trPr>
          <w:trHeight w:hRule="exact" w:val="570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AB" w:rsidRPr="00D2654E" w:rsidRDefault="004233AB" w:rsidP="004233AB">
            <w:pPr>
              <w:widowControl w:val="0"/>
              <w:spacing w:after="60"/>
              <w:ind w:left="120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</w:rPr>
            </w:pPr>
            <w:r w:rsidRPr="00D2654E">
              <w:rPr>
                <w:rFonts w:ascii="Times New Roman" w:eastAsia="Century Schoolbook" w:hAnsi="Times New Roman" w:cs="Times New Roman"/>
                <w:i/>
                <w:iCs/>
                <w:spacing w:val="9"/>
                <w:sz w:val="24"/>
                <w:szCs w:val="24"/>
                <w:shd w:val="clear" w:color="auto" w:fill="FFFFFF"/>
              </w:rPr>
              <w:t>Учебно-методические</w:t>
            </w:r>
          </w:p>
          <w:p w:rsidR="004233AB" w:rsidRPr="00D2654E" w:rsidRDefault="004233AB" w:rsidP="004233AB">
            <w:pPr>
              <w:widowControl w:val="0"/>
              <w:spacing w:before="60" w:after="0"/>
              <w:ind w:left="120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</w:rPr>
            </w:pPr>
            <w:r w:rsidRPr="00D2654E">
              <w:rPr>
                <w:rFonts w:ascii="Times New Roman" w:eastAsia="Century Schoolbook" w:hAnsi="Times New Roman" w:cs="Times New Roman"/>
                <w:i/>
                <w:iCs/>
                <w:spacing w:val="9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D2654E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</w:rPr>
            </w:pPr>
            <w:r w:rsidRPr="00D2654E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Демонстрация установки на психическое и физическое здоровье.</w:t>
            </w:r>
          </w:p>
          <w:p w:rsidR="004233AB" w:rsidRPr="00D2654E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</w:rPr>
            </w:pPr>
            <w:r w:rsidRPr="00D2654E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Освоение методов профилактики профессиональных заболеваний.</w:t>
            </w:r>
          </w:p>
          <w:p w:rsidR="004233AB" w:rsidRPr="00D2654E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</w:rPr>
            </w:pPr>
            <w:r w:rsidRPr="00D2654E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Овладение приемами массажа и самомассажа, психорегулирующими упражнениями.</w:t>
            </w:r>
          </w:p>
          <w:p w:rsidR="004233AB" w:rsidRPr="00D2654E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</w:rPr>
            </w:pPr>
            <w:r w:rsidRPr="00D2654E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</w:t>
            </w:r>
          </w:p>
          <w:p w:rsidR="004233AB" w:rsidRPr="00D2654E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</w:rPr>
            </w:pPr>
            <w:r w:rsidRPr="00D2654E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4233AB" w:rsidRPr="00D2654E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</w:rPr>
            </w:pPr>
            <w:r w:rsidRPr="00D2654E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 xml:space="preserve">Знание методов </w:t>
            </w:r>
            <w:proofErr w:type="spellStart"/>
            <w:r w:rsidRPr="00D2654E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D2654E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 xml:space="preserve"> технологий при работе за компьютером.</w:t>
            </w:r>
          </w:p>
          <w:p w:rsidR="004233AB" w:rsidRPr="00D2654E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spacing w:val="4"/>
                <w:sz w:val="24"/>
                <w:szCs w:val="24"/>
              </w:rPr>
            </w:pPr>
          </w:p>
        </w:tc>
      </w:tr>
      <w:tr w:rsidR="004233AB" w:rsidRPr="004233AB" w:rsidTr="00207662">
        <w:trPr>
          <w:trHeight w:hRule="exact" w:val="435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60"/>
              <w:ind w:left="120"/>
              <w:rPr>
                <w:rFonts w:ascii="Times New Roman" w:eastAsia="Century Schoolbook" w:hAnsi="Times New Roman" w:cs="Times New Roman"/>
                <w:b/>
                <w:i/>
                <w:iCs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9"/>
                <w:sz w:val="24"/>
                <w:szCs w:val="24"/>
                <w:shd w:val="clear" w:color="auto" w:fill="FFFFFF"/>
              </w:rPr>
              <w:t>1. Легкая атлетика. Кроссовая подготовка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кого старта, стартового разгона, финиширования; бега 60 м, эстафетный бег 4х60 м; бега по прямой с различной скоростью, равномерного бега на дистанцию 1000 м (девушки) и 2000 м (юноши).</w:t>
            </w:r>
          </w:p>
          <w:p w:rsidR="004233AB" w:rsidRPr="00F65924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Умение технически грамотно выполнять (на технику): прыжки в длину с разбега способом «согнув ноги»; </w:t>
            </w:r>
            <w:r w:rsidRPr="00F65924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прыжки в в</w:t>
            </w:r>
            <w:r w:rsidR="00FC0CD1" w:rsidRPr="00F65924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ысоту способами:</w:t>
            </w:r>
            <w:r w:rsidR="00447B00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Pr="00F65924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пере</w:t>
            </w:r>
            <w:r w:rsidR="00FC0CD1" w:rsidRPr="00F65924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шагивания, «ножницы»</w:t>
            </w:r>
            <w:r w:rsidRPr="00F65924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.</w:t>
            </w:r>
          </w:p>
          <w:p w:rsidR="004233AB" w:rsidRPr="004233AB" w:rsidRDefault="00D2654E" w:rsidP="00D2654E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F65924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Метание мяча</w:t>
            </w:r>
            <w:r w:rsidR="00F65924" w:rsidRPr="00F65924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>,</w:t>
            </w:r>
            <w:r w:rsidR="004233AB" w:rsidRPr="00F65924">
              <w:rPr>
                <w:rFonts w:ascii="Times New Roman" w:eastAsia="Century Schoolbook" w:hAnsi="Times New Roman" w:cs="Times New Roman"/>
                <w:bCs/>
                <w:spacing w:val="6"/>
                <w:sz w:val="24"/>
                <w:szCs w:val="24"/>
                <w:shd w:val="clear" w:color="auto" w:fill="FFFFFF"/>
              </w:rPr>
              <w:t xml:space="preserve"> толкание ядра; </w:t>
            </w:r>
            <w:r w:rsidR="004233AB"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сдача контрольных нормативов</w:t>
            </w:r>
          </w:p>
        </w:tc>
      </w:tr>
      <w:tr w:rsidR="004233AB" w:rsidRPr="004233AB" w:rsidTr="0039160F">
        <w:trPr>
          <w:trHeight w:hRule="exact" w:val="412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60"/>
              <w:ind w:left="120"/>
              <w:rPr>
                <w:rFonts w:ascii="Times New Roman" w:eastAsia="Century Schoolbook" w:hAnsi="Times New Roman" w:cs="Times New Roman"/>
                <w:b/>
                <w:i/>
                <w:iCs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9"/>
                <w:sz w:val="24"/>
                <w:szCs w:val="24"/>
                <w:shd w:val="clear" w:color="auto" w:fill="FFFFFF"/>
              </w:rPr>
              <w:lastRenderedPageBreak/>
              <w:t xml:space="preserve">2. Лыжная </w:t>
            </w:r>
            <w:r w:rsidRPr="0039160F">
              <w:rPr>
                <w:rFonts w:ascii="Times New Roman" w:eastAsia="Century Schoolbook" w:hAnsi="Times New Roman" w:cs="Times New Roman"/>
                <w:iCs/>
                <w:color w:val="000000"/>
                <w:spacing w:val="9"/>
                <w:sz w:val="24"/>
                <w:szCs w:val="24"/>
                <w:shd w:val="clear" w:color="auto" w:fill="FFFFFF"/>
              </w:rPr>
              <w:t>подготовка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Овладение техникой лыжных ходов, перехода с одновременных лыжных ходов на попеременные.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Сдача на оценку техники лыжных ходов.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Умение разбираться в элементах тактики лыжных гонок: рас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ях лыжным спортом.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Умение оказывать первую помощь при травмах и обморожениях</w:t>
            </w:r>
          </w:p>
        </w:tc>
      </w:tr>
      <w:tr w:rsidR="004233AB" w:rsidRPr="004233AB" w:rsidTr="00207662">
        <w:trPr>
          <w:trHeight w:hRule="exact" w:val="398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60"/>
              <w:ind w:left="120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9"/>
                <w:sz w:val="24"/>
                <w:szCs w:val="24"/>
                <w:shd w:val="clear" w:color="auto" w:fill="FFFFFF"/>
              </w:rPr>
              <w:t>3. Гимнастика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Освоение техники общеразвивающих упражнений, упражне</w:t>
            </w: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Выполнение комплексов упражнений вводной и производственной гимнастики</w:t>
            </w:r>
          </w:p>
        </w:tc>
      </w:tr>
      <w:tr w:rsidR="004233AB" w:rsidRPr="004233AB" w:rsidTr="00207662">
        <w:trPr>
          <w:trHeight w:hRule="exact" w:val="610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60"/>
              <w:ind w:left="120"/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i/>
                <w:iCs/>
                <w:color w:val="000000"/>
                <w:spacing w:val="9"/>
                <w:sz w:val="24"/>
                <w:szCs w:val="24"/>
                <w:shd w:val="clear" w:color="auto" w:fill="FFFFFF"/>
              </w:rPr>
              <w:t>4. Спортивные игры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Освоение основных игровых элементов.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Знание правил соревнований по избранному игровому виду спорта.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Развитие личностно-коммуникативных качеств. Совершенствование восприятия, внимания, памяти, воображения, согласованности групповых взаимодействий, быстрого принятия решений.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Развитие волевых качеств, инициативности, самостоятельности.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4233AB" w:rsidRPr="004233AB" w:rsidRDefault="004233AB" w:rsidP="004233AB">
            <w:pPr>
              <w:widowControl w:val="0"/>
              <w:spacing w:after="0"/>
              <w:ind w:left="120"/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4233AB">
              <w:rPr>
                <w:rFonts w:ascii="Times New Roman" w:eastAsia="Century Schoolbook" w:hAnsi="Times New Roman" w:cs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Освоение техники самоконтроля при занятиях; умение оказывать первую помощь при травмах в игровой ситуации</w:t>
            </w:r>
          </w:p>
        </w:tc>
      </w:tr>
    </w:tbl>
    <w:p w:rsidR="00631E09" w:rsidRDefault="00E13912" w:rsidP="00E1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 МИНИМАЛЬНОМУ МАТЕРИАЛЬНО-ТЕХНИЧЕСКОМУ ОБЕСПЕЧЕНИЮ</w:t>
      </w:r>
    </w:p>
    <w:p w:rsidR="00BE693C" w:rsidRDefault="00BE693C" w:rsidP="00E1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3C" w:rsidRPr="00631E09" w:rsidRDefault="00BE693C" w:rsidP="00E13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E09" w:rsidRPr="00631E09" w:rsidRDefault="00631E09" w:rsidP="0063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предмета</w:t>
      </w: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наличия открытого стадиона широкого профиля с элементами полосы препятствий и спортивного зала.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спортивного зала: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стенка шведская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столы теннисные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щиты баскетбольные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шашки, шахматы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скамейки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ракетки для настольного</w:t>
      </w:r>
      <w:r w:rsidR="00FC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тенниса;</w:t>
      </w: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E09" w:rsidRPr="00631E09" w:rsidRDefault="00FC0CD1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гимнастические маты</w:t>
      </w:r>
      <w:r w:rsidR="00631E09"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гантели;</w:t>
      </w:r>
    </w:p>
    <w:p w:rsidR="00631E09" w:rsidRPr="00631E09" w:rsidRDefault="00FC0CD1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тренажеры; 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лыжный инвентарь;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баскетбольные, волейбольные, футбольные, теннисные мячи;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скакалки;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секундомеры;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Технические средства обучения: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компьютер с лицензионным программным обеспечением;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многофункциональный принтер;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музыкальный центр.</w:t>
      </w:r>
    </w:p>
    <w:p w:rsidR="00631E09" w:rsidRPr="00D2654E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Оборудование спортивной площадки:</w:t>
      </w:r>
    </w:p>
    <w:p w:rsidR="00631E09" w:rsidRPr="00D2654E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полоса препятствий</w:t>
      </w:r>
    </w:p>
    <w:p w:rsidR="00631E09" w:rsidRPr="00D2654E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турник разновысотный</w:t>
      </w:r>
    </w:p>
    <w:p w:rsidR="00631E09" w:rsidRPr="00D2654E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-футбольная площадка с футбольными воротами</w:t>
      </w:r>
    </w:p>
    <w:p w:rsidR="00631E09" w:rsidRPr="00D2654E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беговая дорожка</w:t>
      </w:r>
    </w:p>
    <w:p w:rsidR="00631E09" w:rsidRPr="00D2654E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прыжковая яма</w:t>
      </w:r>
    </w:p>
    <w:p w:rsidR="00631E09" w:rsidRPr="00D2654E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волейбольная площадка со стойками для сетки</w:t>
      </w:r>
    </w:p>
    <w:p w:rsidR="00631E09" w:rsidRPr="00D2654E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-баскетбольная площадка с баскетбольными щитами</w:t>
      </w:r>
    </w:p>
    <w:p w:rsidR="00631E09" w:rsidRPr="00D2654E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брусья параллельные</w:t>
      </w:r>
    </w:p>
    <w:p w:rsidR="00631E09" w:rsidRPr="00631E09" w:rsidRDefault="00631E09" w:rsidP="00E02AD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D3" w:rsidRDefault="00E02AD3" w:rsidP="00BE6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2AD3" w:rsidRDefault="00E02AD3" w:rsidP="00E02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E02AD3" w:rsidRPr="00207662" w:rsidRDefault="00E02AD3" w:rsidP="00E02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D3" w:rsidRPr="00207662" w:rsidRDefault="00E02AD3" w:rsidP="00E0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Лях В. И.,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Физическая культура 10—11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Издательство «Спорт», 2018. – 236 с.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 Настольная книга учителя физической культуры. – М.: Дрофа, 2017. – 316 с.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Решетников Н. В. Физическая культура.: учеб. пособие для студентов учреждений сред. проф. образования. — М.: Мастерство, 2016. – 223 с.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Решетников Н.В.,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Л. Физическая культура: учеб. пособия для студентов СПО. — М.: Мастерство, 2017. – 148 с.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20AC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Гилазиева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Р. Терминология общеразвивающих упражнений /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Гилазиева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Р.,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Нурматова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Валетов М. Р. – Оренбург: Оренбургский государственный университет, 2015. – Режим доступа: http://www.knigafund.ru/books/182748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Лысова И. А. Физическая культура [Электронный ресурс]: учебное пособие / Лысова И. А. –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Электрон.текстовые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данные. – М.: Московский гуманитарный университет, 2011. – 161 c. Режим доступа: http://www.iprbookshop.ru/8625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Электрон.текстовые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2014. – 392 c. – Режим доступа: http://www.iprbookshop.ru/70024.html. – ЭБС «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Щанкин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Двигательная активность и здоровье человека /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Щанкин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Николаев В. С. – М.: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-Медиа, 2015. – Режим доступа: http://www.knigafund.ru/books/183309</w:t>
      </w:r>
    </w:p>
    <w:p w:rsidR="00E02AD3" w:rsidRPr="002D20AC" w:rsidRDefault="00E02AD3" w:rsidP="00E02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20AC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Электронные книги по спортивной тематике [Электронный ресурс]. – Режим доступа: http://www.teoriya.ru/studentu/booksport/index.php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Здоровье и образование [Электронный ресурс]. – Режим доступа: http://www.valeo.edu.ru 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Научный портал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Теория.Ру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– Режим доступа: http://www.teoriya.ru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Официальный сайт Министерства спорта Российской Федерации [Электронный ресурс]. – Режим доступа: http://www.minstm.gov.ru 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Официальный сайт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Паралимпийского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России [Электронный ресурс]. – Режим доступа https://paralymp.ru/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Российская спортивная энциклопедия [Электронный ресурс]. – Режим доступа: http://www.libsport.ru/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Быченков С. В. Физическая культура [Электронный ресурс]: учебное пособие для СПО/ С. В. Быченков, О. В.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Везеницын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Электрон.текстовые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данные. – Саратов: Профобразование, 2017. – 120 c. – Режим доступа: http://www.iprbookshop.ru/70294.html. – ЭБС «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Барчуков, И. С. Физическая культура и физическая подготовка: учебник / И. С. Барчуков, Ю. Н. Назаров, В. Я.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Кикоть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С. Егоров, И. А.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Мацур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В. Сидоренко, Н. А. Алексеев, Н. Н. Маликов. — М.: ЮНИТИ-ДАНА, 2015. – 431 c. Режим доступа: http://www.iprbookshop.ru/52588. – ЭБС «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2AD3" w:rsidRPr="002D20AC" w:rsidRDefault="00E02AD3" w:rsidP="00E02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Волейбол: теория и практика [Электронный ресурс]: учебник для высших учебных заведений физической культуры и спорта/ С. С. Даценко [и др.]. – 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Электрон.текстовые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данные. – М.: Спорт, 2016. – 456 c. – Режим доступа: http://www.iprbookshop.ru/43905.html. – ЭБС «</w:t>
      </w:r>
      <w:proofErr w:type="spellStart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2D2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2AD3" w:rsidRDefault="00E02AD3" w:rsidP="00E02AD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2AD3" w:rsidRDefault="00E02AD3" w:rsidP="00E02AD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2AD3" w:rsidRPr="00011BAF" w:rsidRDefault="00E02AD3" w:rsidP="00E02AD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D41535" w:rsidRPr="00011BAF" w:rsidRDefault="00D41535" w:rsidP="00E02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sectPr w:rsidR="00D41535" w:rsidRPr="00011BAF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B9" w:rsidRDefault="006543B9">
      <w:pPr>
        <w:spacing w:after="0" w:line="240" w:lineRule="auto"/>
      </w:pPr>
      <w:r>
        <w:separator/>
      </w:r>
    </w:p>
  </w:endnote>
  <w:endnote w:type="continuationSeparator" w:id="0">
    <w:p w:rsidR="006543B9" w:rsidRDefault="0065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B9" w:rsidRDefault="006543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61FC">
      <w:rPr>
        <w:noProof/>
      </w:rPr>
      <w:t>6</w:t>
    </w:r>
    <w:r>
      <w:fldChar w:fldCharType="end"/>
    </w:r>
  </w:p>
  <w:p w:rsidR="006543B9" w:rsidRDefault="00654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B9" w:rsidRDefault="006543B9">
      <w:pPr>
        <w:spacing w:after="0" w:line="240" w:lineRule="auto"/>
      </w:pPr>
      <w:r>
        <w:separator/>
      </w:r>
    </w:p>
  </w:footnote>
  <w:footnote w:type="continuationSeparator" w:id="0">
    <w:p w:rsidR="006543B9" w:rsidRDefault="0065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297C30"/>
    <w:multiLevelType w:val="hybridMultilevel"/>
    <w:tmpl w:val="311C82B0"/>
    <w:lvl w:ilvl="0" w:tplc="1DE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05623"/>
    <w:multiLevelType w:val="hybridMultilevel"/>
    <w:tmpl w:val="881C21D2"/>
    <w:lvl w:ilvl="0" w:tplc="1DE8D5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F585645"/>
    <w:multiLevelType w:val="hybridMultilevel"/>
    <w:tmpl w:val="C41603C8"/>
    <w:lvl w:ilvl="0" w:tplc="1DE8D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A35D7E"/>
    <w:multiLevelType w:val="multilevel"/>
    <w:tmpl w:val="FB8E11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35A7C45"/>
    <w:multiLevelType w:val="hybridMultilevel"/>
    <w:tmpl w:val="7C90220C"/>
    <w:lvl w:ilvl="0" w:tplc="1DE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93EC1"/>
    <w:multiLevelType w:val="hybridMultilevel"/>
    <w:tmpl w:val="5C5E0F10"/>
    <w:lvl w:ilvl="0" w:tplc="1DE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4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CA1252"/>
    <w:multiLevelType w:val="multilevel"/>
    <w:tmpl w:val="B276DA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81F5590"/>
    <w:multiLevelType w:val="hybridMultilevel"/>
    <w:tmpl w:val="77AEC00E"/>
    <w:lvl w:ilvl="0" w:tplc="1DE8D55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8CC4D6A"/>
    <w:multiLevelType w:val="hybridMultilevel"/>
    <w:tmpl w:val="26B2D232"/>
    <w:lvl w:ilvl="0" w:tplc="1DE8D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FA3202"/>
    <w:multiLevelType w:val="multilevel"/>
    <w:tmpl w:val="8B9C5BC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217EB"/>
    <w:multiLevelType w:val="hybridMultilevel"/>
    <w:tmpl w:val="5A864D7C"/>
    <w:lvl w:ilvl="0" w:tplc="F0B60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8C5EA3"/>
    <w:multiLevelType w:val="multilevel"/>
    <w:tmpl w:val="BBD0C3D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24097"/>
    <w:multiLevelType w:val="hybridMultilevel"/>
    <w:tmpl w:val="32C4FA68"/>
    <w:lvl w:ilvl="0" w:tplc="1DE8D55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7"/>
  </w:num>
  <w:num w:numId="5">
    <w:abstractNumId w:val="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10"/>
  </w:num>
  <w:num w:numId="11">
    <w:abstractNumId w:val="19"/>
  </w:num>
  <w:num w:numId="12">
    <w:abstractNumId w:val="14"/>
  </w:num>
  <w:num w:numId="13">
    <w:abstractNumId w:val="17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B"/>
    <w:rsid w:val="00011432"/>
    <w:rsid w:val="00011BAF"/>
    <w:rsid w:val="000149FA"/>
    <w:rsid w:val="000276F8"/>
    <w:rsid w:val="00052C25"/>
    <w:rsid w:val="0006235F"/>
    <w:rsid w:val="00083F2D"/>
    <w:rsid w:val="000A7AAB"/>
    <w:rsid w:val="000D5B79"/>
    <w:rsid w:val="000F3F40"/>
    <w:rsid w:val="001063BB"/>
    <w:rsid w:val="00106CB4"/>
    <w:rsid w:val="0010772C"/>
    <w:rsid w:val="0013442B"/>
    <w:rsid w:val="00136DC4"/>
    <w:rsid w:val="00143288"/>
    <w:rsid w:val="00143D46"/>
    <w:rsid w:val="00187E59"/>
    <w:rsid w:val="00195669"/>
    <w:rsid w:val="001B6671"/>
    <w:rsid w:val="001D4FE2"/>
    <w:rsid w:val="00207662"/>
    <w:rsid w:val="00214D66"/>
    <w:rsid w:val="002320B6"/>
    <w:rsid w:val="002373CC"/>
    <w:rsid w:val="00240AFC"/>
    <w:rsid w:val="00246E98"/>
    <w:rsid w:val="00260C16"/>
    <w:rsid w:val="00261FF6"/>
    <w:rsid w:val="00266FF0"/>
    <w:rsid w:val="00275CAA"/>
    <w:rsid w:val="002D1422"/>
    <w:rsid w:val="002E40CD"/>
    <w:rsid w:val="002E5A87"/>
    <w:rsid w:val="002F7342"/>
    <w:rsid w:val="00324463"/>
    <w:rsid w:val="003728C0"/>
    <w:rsid w:val="00386F55"/>
    <w:rsid w:val="0039160F"/>
    <w:rsid w:val="00394CF4"/>
    <w:rsid w:val="003A380E"/>
    <w:rsid w:val="003D0B9E"/>
    <w:rsid w:val="004215FA"/>
    <w:rsid w:val="004233AB"/>
    <w:rsid w:val="00447B00"/>
    <w:rsid w:val="004710F5"/>
    <w:rsid w:val="00472A0C"/>
    <w:rsid w:val="00472C3A"/>
    <w:rsid w:val="00496479"/>
    <w:rsid w:val="00506CAA"/>
    <w:rsid w:val="005117DD"/>
    <w:rsid w:val="00520FDF"/>
    <w:rsid w:val="00521BFF"/>
    <w:rsid w:val="00530459"/>
    <w:rsid w:val="00535F93"/>
    <w:rsid w:val="0056274C"/>
    <w:rsid w:val="0057420B"/>
    <w:rsid w:val="005946DA"/>
    <w:rsid w:val="005C04F1"/>
    <w:rsid w:val="005C2541"/>
    <w:rsid w:val="005C6166"/>
    <w:rsid w:val="005E0E7E"/>
    <w:rsid w:val="005E5C3A"/>
    <w:rsid w:val="005E6D73"/>
    <w:rsid w:val="005F32E2"/>
    <w:rsid w:val="00600ADE"/>
    <w:rsid w:val="0060335D"/>
    <w:rsid w:val="00626ADC"/>
    <w:rsid w:val="00631E09"/>
    <w:rsid w:val="0064325A"/>
    <w:rsid w:val="006543B9"/>
    <w:rsid w:val="00664AD2"/>
    <w:rsid w:val="006756B6"/>
    <w:rsid w:val="00682AEF"/>
    <w:rsid w:val="006A27D8"/>
    <w:rsid w:val="006A76BE"/>
    <w:rsid w:val="006B0C70"/>
    <w:rsid w:val="00721AA2"/>
    <w:rsid w:val="00721B66"/>
    <w:rsid w:val="007250CD"/>
    <w:rsid w:val="007546DA"/>
    <w:rsid w:val="00765DCD"/>
    <w:rsid w:val="0078528D"/>
    <w:rsid w:val="007C4D47"/>
    <w:rsid w:val="008303FB"/>
    <w:rsid w:val="008720FA"/>
    <w:rsid w:val="008B45D2"/>
    <w:rsid w:val="008B4FF6"/>
    <w:rsid w:val="008C5D13"/>
    <w:rsid w:val="008E3CDE"/>
    <w:rsid w:val="008F3410"/>
    <w:rsid w:val="00910BBF"/>
    <w:rsid w:val="00937BD9"/>
    <w:rsid w:val="00954A29"/>
    <w:rsid w:val="009577F8"/>
    <w:rsid w:val="00974AA4"/>
    <w:rsid w:val="0098478B"/>
    <w:rsid w:val="009961FC"/>
    <w:rsid w:val="009A26DC"/>
    <w:rsid w:val="009E0C12"/>
    <w:rsid w:val="009F1C0E"/>
    <w:rsid w:val="00A238D1"/>
    <w:rsid w:val="00A90B7D"/>
    <w:rsid w:val="00A9488B"/>
    <w:rsid w:val="00AA7CDE"/>
    <w:rsid w:val="00AB573F"/>
    <w:rsid w:val="00AF0CEA"/>
    <w:rsid w:val="00B15493"/>
    <w:rsid w:val="00B37B41"/>
    <w:rsid w:val="00B50C5F"/>
    <w:rsid w:val="00B8738A"/>
    <w:rsid w:val="00B90525"/>
    <w:rsid w:val="00BC038C"/>
    <w:rsid w:val="00BD5AFA"/>
    <w:rsid w:val="00BE693C"/>
    <w:rsid w:val="00BE7BDF"/>
    <w:rsid w:val="00C40789"/>
    <w:rsid w:val="00C51E64"/>
    <w:rsid w:val="00C63B67"/>
    <w:rsid w:val="00C66B57"/>
    <w:rsid w:val="00CC1D2D"/>
    <w:rsid w:val="00CE01EB"/>
    <w:rsid w:val="00CE0341"/>
    <w:rsid w:val="00CE718D"/>
    <w:rsid w:val="00CE73C3"/>
    <w:rsid w:val="00CF244B"/>
    <w:rsid w:val="00CF69B0"/>
    <w:rsid w:val="00D2654E"/>
    <w:rsid w:val="00D41535"/>
    <w:rsid w:val="00D429D2"/>
    <w:rsid w:val="00D471EB"/>
    <w:rsid w:val="00D50113"/>
    <w:rsid w:val="00D55F54"/>
    <w:rsid w:val="00D63C21"/>
    <w:rsid w:val="00D66580"/>
    <w:rsid w:val="00D769BC"/>
    <w:rsid w:val="00D809C9"/>
    <w:rsid w:val="00D90386"/>
    <w:rsid w:val="00DA083B"/>
    <w:rsid w:val="00DB4D11"/>
    <w:rsid w:val="00DC599F"/>
    <w:rsid w:val="00DD728A"/>
    <w:rsid w:val="00E02AD3"/>
    <w:rsid w:val="00E13912"/>
    <w:rsid w:val="00E370C6"/>
    <w:rsid w:val="00E73DB2"/>
    <w:rsid w:val="00E74AC6"/>
    <w:rsid w:val="00E90DC3"/>
    <w:rsid w:val="00E97713"/>
    <w:rsid w:val="00EB06AB"/>
    <w:rsid w:val="00EB7DF2"/>
    <w:rsid w:val="00EC6722"/>
    <w:rsid w:val="00ED46E8"/>
    <w:rsid w:val="00EE5057"/>
    <w:rsid w:val="00F072AE"/>
    <w:rsid w:val="00F45753"/>
    <w:rsid w:val="00F5411D"/>
    <w:rsid w:val="00F65924"/>
    <w:rsid w:val="00F84EED"/>
    <w:rsid w:val="00FA773C"/>
    <w:rsid w:val="00FC0CD1"/>
    <w:rsid w:val="00FE1E3C"/>
    <w:rsid w:val="00FE2CBA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B4FF6"/>
  </w:style>
  <w:style w:type="character" w:customStyle="1" w:styleId="a7">
    <w:name w:val="Основной текст_"/>
    <w:link w:val="3"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3">
    <w:name w:val="Основной текст3"/>
    <w:basedOn w:val="a0"/>
    <w:link w:val="a7"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character" w:customStyle="1" w:styleId="0pt">
    <w:name w:val="Основной текст + Интервал 0 pt"/>
    <w:rsid w:val="000F3F40"/>
    <w:rPr>
      <w:rFonts w:ascii="Century Schoolbook" w:eastAsia="Century Schoolbook" w:hAnsi="Century Schoolbook" w:cs="Century Schoolbook"/>
      <w:color w:val="000000"/>
      <w:spacing w:val="3"/>
      <w:w w:val="100"/>
      <w:position w:val="0"/>
      <w:shd w:val="clear" w:color="auto" w:fill="FFFFFF"/>
      <w:lang w:val="ru-RU"/>
    </w:rPr>
  </w:style>
  <w:style w:type="paragraph" w:styleId="a8">
    <w:name w:val="List Paragraph"/>
    <w:basedOn w:val="a0"/>
    <w:uiPriority w:val="34"/>
    <w:qFormat/>
    <w:rsid w:val="008E3CD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215FA"/>
  </w:style>
  <w:style w:type="paragraph" w:customStyle="1" w:styleId="21">
    <w:name w:val="Основной текст 21"/>
    <w:basedOn w:val="a0"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0"/>
    <w:rsid w:val="0042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0"/>
    <w:link w:val="ab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4215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1"/>
    <w:rsid w:val="004215FA"/>
  </w:style>
  <w:style w:type="paragraph" w:styleId="ad">
    <w:name w:val="Body Text"/>
    <w:basedOn w:val="a0"/>
    <w:link w:val="ae"/>
    <w:rsid w:val="004215FA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Основной текст Знак"/>
    <w:basedOn w:val="a1"/>
    <w:link w:val="ad"/>
    <w:rsid w:val="004215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0">
    <w:name w:val="Body Text 3"/>
    <w:basedOn w:val="a0"/>
    <w:link w:val="31"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1"/>
    <w:link w:val="30"/>
    <w:rsid w:val="004215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Текст1"/>
    <w:basedOn w:val="a0"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1z0">
    <w:name w:val="WW8Num11z0"/>
    <w:rsid w:val="004215FA"/>
    <w:rPr>
      <w:rFonts w:ascii="Times New Roman" w:hAnsi="Times New Roman" w:cs="Times New Roman"/>
    </w:rPr>
  </w:style>
  <w:style w:type="paragraph" w:styleId="22">
    <w:name w:val="Body Text Indent 2"/>
    <w:basedOn w:val="a0"/>
    <w:link w:val="23"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215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0"/>
    <w:link w:val="25"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4215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1">
    <w:name w:val="Сетка таблицы1"/>
    <w:basedOn w:val="a2"/>
    <w:next w:val="a4"/>
    <w:uiPriority w:val="59"/>
    <w:rsid w:val="0042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1"/>
    <w:uiPriority w:val="99"/>
    <w:semiHidden/>
    <w:unhideWhenUsed/>
    <w:rsid w:val="004215FA"/>
  </w:style>
  <w:style w:type="character" w:customStyle="1" w:styleId="40pt">
    <w:name w:val="Основной текст (4) + Не курсив;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character" w:customStyle="1" w:styleId="75pt0pt">
    <w:name w:val="Основной текст + 7;5 pt;Полужирный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rsid w:val="004215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40">
    <w:name w:val="Основной текст (14)"/>
    <w:basedOn w:val="a0"/>
    <w:link w:val="14"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character" w:customStyle="1" w:styleId="6">
    <w:name w:val="Заголовок №6_"/>
    <w:link w:val="60"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paragraph" w:customStyle="1" w:styleId="60">
    <w:name w:val="Заголовок №6"/>
    <w:basedOn w:val="a0"/>
    <w:link w:val="6"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character" w:styleId="af0">
    <w:name w:val="Hyperlink"/>
    <w:basedOn w:val="a1"/>
    <w:uiPriority w:val="99"/>
    <w:unhideWhenUsed/>
    <w:rsid w:val="00D41535"/>
    <w:rPr>
      <w:color w:val="0000FF" w:themeColor="hyperlink"/>
      <w:u w:val="single"/>
    </w:rPr>
  </w:style>
  <w:style w:type="table" w:customStyle="1" w:styleId="26">
    <w:name w:val="Сетка таблицы2"/>
    <w:basedOn w:val="a2"/>
    <w:next w:val="a4"/>
    <w:uiPriority w:val="59"/>
    <w:rsid w:val="00D41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uiPriority w:val="99"/>
    <w:semiHidden/>
    <w:unhideWhenUsed/>
    <w:rsid w:val="00D50113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5011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D5011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501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50113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D50113"/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link w:val="af8"/>
    <w:qFormat/>
    <w:rsid w:val="006543B9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8">
    <w:name w:val="Перечень Знак"/>
    <w:link w:val="a"/>
    <w:rsid w:val="006543B9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B4FF6"/>
  </w:style>
  <w:style w:type="character" w:customStyle="1" w:styleId="a7">
    <w:name w:val="Основной текст_"/>
    <w:link w:val="3"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3">
    <w:name w:val="Основной текст3"/>
    <w:basedOn w:val="a0"/>
    <w:link w:val="a7"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character" w:customStyle="1" w:styleId="0pt">
    <w:name w:val="Основной текст + Интервал 0 pt"/>
    <w:rsid w:val="000F3F40"/>
    <w:rPr>
      <w:rFonts w:ascii="Century Schoolbook" w:eastAsia="Century Schoolbook" w:hAnsi="Century Schoolbook" w:cs="Century Schoolbook"/>
      <w:color w:val="000000"/>
      <w:spacing w:val="3"/>
      <w:w w:val="100"/>
      <w:position w:val="0"/>
      <w:shd w:val="clear" w:color="auto" w:fill="FFFFFF"/>
      <w:lang w:val="ru-RU"/>
    </w:rPr>
  </w:style>
  <w:style w:type="paragraph" w:styleId="a8">
    <w:name w:val="List Paragraph"/>
    <w:basedOn w:val="a0"/>
    <w:uiPriority w:val="34"/>
    <w:qFormat/>
    <w:rsid w:val="008E3CD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215FA"/>
  </w:style>
  <w:style w:type="paragraph" w:customStyle="1" w:styleId="21">
    <w:name w:val="Основной текст 21"/>
    <w:basedOn w:val="a0"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0"/>
    <w:rsid w:val="0042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0"/>
    <w:link w:val="ab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4215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1"/>
    <w:rsid w:val="004215FA"/>
  </w:style>
  <w:style w:type="paragraph" w:styleId="ad">
    <w:name w:val="Body Text"/>
    <w:basedOn w:val="a0"/>
    <w:link w:val="ae"/>
    <w:rsid w:val="004215FA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Основной текст Знак"/>
    <w:basedOn w:val="a1"/>
    <w:link w:val="ad"/>
    <w:rsid w:val="004215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0">
    <w:name w:val="Body Text 3"/>
    <w:basedOn w:val="a0"/>
    <w:link w:val="31"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1"/>
    <w:link w:val="30"/>
    <w:rsid w:val="004215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Текст1"/>
    <w:basedOn w:val="a0"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1z0">
    <w:name w:val="WW8Num11z0"/>
    <w:rsid w:val="004215FA"/>
    <w:rPr>
      <w:rFonts w:ascii="Times New Roman" w:hAnsi="Times New Roman" w:cs="Times New Roman"/>
    </w:rPr>
  </w:style>
  <w:style w:type="paragraph" w:styleId="22">
    <w:name w:val="Body Text Indent 2"/>
    <w:basedOn w:val="a0"/>
    <w:link w:val="23"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215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0"/>
    <w:link w:val="25"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4215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1">
    <w:name w:val="Сетка таблицы1"/>
    <w:basedOn w:val="a2"/>
    <w:next w:val="a4"/>
    <w:uiPriority w:val="59"/>
    <w:rsid w:val="0042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1"/>
    <w:uiPriority w:val="99"/>
    <w:semiHidden/>
    <w:unhideWhenUsed/>
    <w:rsid w:val="004215FA"/>
  </w:style>
  <w:style w:type="character" w:customStyle="1" w:styleId="40pt">
    <w:name w:val="Основной текст (4) + Не курсив;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character" w:customStyle="1" w:styleId="75pt0pt">
    <w:name w:val="Основной текст + 7;5 pt;Полужирный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rsid w:val="004215F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40">
    <w:name w:val="Основной текст (14)"/>
    <w:basedOn w:val="a0"/>
    <w:link w:val="14"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character" w:customStyle="1" w:styleId="6">
    <w:name w:val="Заголовок №6_"/>
    <w:link w:val="60"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paragraph" w:customStyle="1" w:styleId="60">
    <w:name w:val="Заголовок №6"/>
    <w:basedOn w:val="a0"/>
    <w:link w:val="6"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character" w:styleId="af0">
    <w:name w:val="Hyperlink"/>
    <w:basedOn w:val="a1"/>
    <w:uiPriority w:val="99"/>
    <w:unhideWhenUsed/>
    <w:rsid w:val="00D41535"/>
    <w:rPr>
      <w:color w:val="0000FF" w:themeColor="hyperlink"/>
      <w:u w:val="single"/>
    </w:rPr>
  </w:style>
  <w:style w:type="table" w:customStyle="1" w:styleId="26">
    <w:name w:val="Сетка таблицы2"/>
    <w:basedOn w:val="a2"/>
    <w:next w:val="a4"/>
    <w:uiPriority w:val="59"/>
    <w:rsid w:val="00D415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uiPriority w:val="99"/>
    <w:semiHidden/>
    <w:unhideWhenUsed/>
    <w:rsid w:val="00D50113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5011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D5011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501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50113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D50113"/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link w:val="af8"/>
    <w:qFormat/>
    <w:rsid w:val="006543B9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8">
    <w:name w:val="Перечень Знак"/>
    <w:link w:val="a"/>
    <w:rsid w:val="006543B9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/oHYkpHC4d2K1qXt7q95EoNVB+k=</DigestValue>
    </Reference>
    <Reference URI="#idOfficeObject" Type="http://www.w3.org/2000/09/xmldsig#Object">
      <DigestMethod Algorithm="http://www.w3.org/2000/09/xmldsig#sha1"/>
      <DigestValue>EdnJg7Lljibm6RQsZa3n+SMnxyQ=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4RdkwA1jEeUMOoDGhWcR9QKOsXw=</DigestValue>
    </Reference>
    <Reference URI="#idValidSigLnImg" Type="http://www.w3.org/2000/09/xmldsig#Object">
      <DigestMethod Algorithm="http://www.w3.org/2000/09/xmldsig#sha1"/>
      <DigestValue>+MF0fPI3tSK6HmU6i3gySbLXaqc=</DigestValue>
    </Reference>
    <Reference URI="#idInvalidSigLnImg" Type="http://www.w3.org/2000/09/xmldsig#Object">
      <DigestMethod Algorithm="http://www.w3.org/2000/09/xmldsig#sha1"/>
      <DigestValue>8CYWQDLbK54nMb18ZjLPTGzwQA8=</DigestValue>
    </Reference>
  </SignedInfo>
  <SignatureValue>KbyC+ta1rDFBjKRIBt2gyAPLW2rPQsp3ccj5niIzz1/9B1OcI6jryoiya0oLdvpK9mwanp2JUHlV
9G99ZAKC6xMI+4y6xWh6wFH80kT55rZ8fjkNrMHm0ARcDH6QsuMFn6FMBqVbDa03Ewpy9Or6Zw56
X+GLhdLKfeB3c6Hqt4Y=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settings.xml?ContentType=application/vnd.openxmlformats-officedocument.wordprocessingml.settings+xml">
        <DigestMethod Algorithm="http://www.w3.org/2000/09/xmldsig#sha1"/>
        <DigestValue>Xyc3wdCxkrk2KNQ+qZ21hftdUGI=</DigestValue>
      </Reference>
      <Reference URI="/word/styles.xml?ContentType=application/vnd.openxmlformats-officedocument.wordprocessingml.styles+xml">
        <DigestMethod Algorithm="http://www.w3.org/2000/09/xmldsig#sha1"/>
        <DigestValue>0SeFMv8EI8cqmsp11zsc5h2Po3M=</DigestValue>
      </Reference>
      <Reference URI="/word/numbering.xml?ContentType=application/vnd.openxmlformats-officedocument.wordprocessingml.numbering+xml">
        <DigestMethod Algorithm="http://www.w3.org/2000/09/xmldsig#sha1"/>
        <DigestValue>ho/vg/RfMOGIQ+I7aauNESQaZEw=</DigestValue>
      </Reference>
      <Reference URI="/word/fontTable.xml?ContentType=application/vnd.openxmlformats-officedocument.wordprocessingml.fontTable+xml">
        <DigestMethod Algorithm="http://www.w3.org/2000/09/xmldsig#sha1"/>
        <DigestValue>+61tWr/RiANmXRd6qhH+2y7UwP0=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16L6fMJ3jSzMPDZ15IWHnwfxl7I=</DigestValue>
      </Reference>
      <Reference URI="/word/footer1.xml?ContentType=application/vnd.openxmlformats-officedocument.wordprocessingml.footer+xml">
        <DigestMethod Algorithm="http://www.w3.org/2000/09/xmldsig#sha1"/>
        <DigestValue>HGHVv68OAc4APwUbXX+yvD6xcvw=</DigestValue>
      </Reference>
      <Reference URI="/word/document.xml?ContentType=application/vnd.openxmlformats-officedocument.wordprocessingml.document.main+xml">
        <DigestMethod Algorithm="http://www.w3.org/2000/09/xmldsig#sha1"/>
        <DigestValue>6tIsRcK/HK+BmonehRqsn9Ed7TQ=</DigestValue>
      </Reference>
      <Reference URI="/word/stylesWithEffects.xml?ContentType=application/vnd.ms-word.stylesWithEffects+xml">
        <DigestMethod Algorithm="http://www.w3.org/2000/09/xmldsig#sha1"/>
        <DigestValue>c4gUVPogj5FWQHwCK5guRUtfYBI=</DigestValue>
      </Reference>
      <Reference URI="/word/footnotes.xml?ContentType=application/vnd.openxmlformats-officedocument.wordprocessingml.footnotes+xml">
        <DigestMethod Algorithm="http://www.w3.org/2000/09/xmldsig#sha1"/>
        <DigestValue>wmCaXL5jVL4wPN2U+NmTBj2kJFM=</DigestValue>
      </Reference>
      <Reference URI="/word/endnotes.xml?ContentType=application/vnd.openxmlformats-officedocument.wordprocessingml.endnotes+xml">
        <DigestMethod Algorithm="http://www.w3.org/2000/09/xmldsig#sha1"/>
        <DigestValue>gWA50giBs4fR0IFeoc/tcsAMNJI=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2021-02-24T11:42:33Z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{B72995F6-BB99-4E9B-85AD-28A53BA25FC3}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2021-02-24T11:42:33Z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WKkrAMwAAAAA9D4AvKorAAAAAACgqSsAbEMpOFipKwAA9D4AAQAAAAD0PgABAAAAiEMpOAECAACkqisAAGc+AJyqKwAA9D4ATKkrAIABwHQNXLt031u7dEypKwBkAQAAAAAAAAAAAADiZnx24mZ8dlg2PgAACAAAAAIAAAAAAAB0qSsAdW58dgAAAAAAAAAApqorAAcAAACYqisABwAAAAAAAAAAAAAAmKorAKypKwDa7Xt2AAAAAAACAAAAACsABwAAAJiqKwAHAAAATBJ9dgAAAAAAAAAAmKorAAcAAADwY/UB2KkrAJgwe3YAAAAAAAIAAJiqK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02KsrAGQBAAAAAAAAAAAAAOJmfHbiZnx23V0ROAAAAACAFiwAvEI+AICN4QXdXRE4AAAAAIAVLADwY/UBANaiBfyrKwC/WRE4iIFZAPwBAAA4rCsAY1kROPwBAAAAAAAA4mZ8duJmfHb8AQAAAAgAAAACAAAAAAAAUKwrAHVufHYAAAAAAAAAAIKtKwAHAAAAdK0rAAcAAAAAAAAAAAAAAHStKwCIrCsA2u17dgAAAAAAAgAAAAArAAcAAAB0rSsABwAAAEwSfXYAAAAAAAAAAHStKwAHAAAA8GP1AbSsKwCYMHt2AAAAAAACAAB0rS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tJsrAGy6GzhwQkQ4AQAAAGSdPzgUpD84IE2JA3BCRDgBAAAAZJ0/OHydPzhAxgUGQMYFBvybKwDShRY4NBNEOAEAAABknT84CJwrAIABwHQNXLt031u7dAicKwBkAQAAAAAAAAAAAADiZnx24mZ8dgg3PgAACAAAAAIAAAAAAAAwnCsAdW58dgAAAAAAAAAAYJ0rAAYAAABUnSsABgAAAAAAAAAAAAAAVJ0rAGicKwDa7Xt2AAAAAAACAAAAACsABgAAAFSdKwAGAAAATBJ9dgAAAAAAAAAAVJ0rAAYAAADwY/UBlJwrAJgwe3YAAAAAAAIAAFSdK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OCHTAwAAAAAziQhUCIAigF1obt0u0opOLoUAYsAAAAAzAAAALhoKwAAAAAA2GYrACBKKThUZysAzAAAAAD0PgC4aCsAAAAAAJxnKwBsQyk4VGcrAAD0PgABAAAAAPQ+AAEAAACIQyk4AAAAAKBoKwAAZz4AmGgrAAD0PgCAAcB0nxATAHQlCjtAZysAFoG7dMhduQcAAAAAgAHAdEBnKwA1gbt0gAHAdAAAAYsAAJkLaGcrAHOAu3QBAAAAUGcrABAAAABUAGEAZGcrAKgVFDisZysAgGcrANMTFDgAAFQIlGcr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FipKwDMAAAAAPQ+ALyqKwAAAAAAoKkrAGxDKThYqSsAAPQ+AAEAAAAA9D4AAQAAAIhDKTgBAgAApKorAABnPgCcqisAAPQ+AEypKwCAAcB0DVy7dN9bu3RMqSsAZAEAAAAAAAAAAAAA4mZ8duJmfHZYNj4AAAgAAAACAAAAAAAAdKkrAHVufHYAAAAAAAAAAKaqKwAHAAAAmKorAAcAAAAAAAAAAAAAAJiqKwCsqSsA2u17dgAAAAAAAgAAAAArAAcAAACYqisABwAAAEwSfXYAAAAAAAAAAJiqKwAHAAAA8GP1AdipKwCYMHt2AAAAAAACAACYqis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NirKwBkAQAAAAAAAAAAAADiZnx24mZ8dt1dETgAAAAAgBYsALxCPgCAjeEF3V0ROAAAAACAFSwA8GP1AQDWogX8qysAv1kROIiBWQD8AQAAOKwrAGNZETj8AQAAAAAAAOJmfHbiZnx2/AEAAAAIAAAAAgAAAAAAAFCsKwB1bnx2AAAAAAAAAACCrSsABwAAAHStKwAHAAAAAAAAAAAAAAB0rSsAiKwrANrte3YAAAAAAAIAAAAAKwAHAAAAdK0rAAcAAABMEn12AAAAAAAAAAB0rSsABwAAAPBj9QG0rCsAmDB7dgAAAAAAAgAAdK0r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LSbKwBsuhs4cEJEOAEAAABknT84FKQ/OCBNiQNwQkQ4AQAAAGSdPzh8nT84QMYFBkDGBQb8mysA0oUWODQTRDgBAAAAZJ0/OAicKwCAAcB0DVy7dN9bu3QInCsAZAEAAAAAAAAAAAAA4mZ8duJmfHYINz4AAAgAAAACAAAAAAAAMJwrAHVufHYAAAAAAAAAAGCdKwAGAAAAVJ0rAAYAAAAAAAAAAAAAAFSdKwBonCsA2u17dgAAAAAAAgAAAAArAAYAAABUnSsABgAAAEwSfXYAAAAAAAAAAFSdKwAGAAAA8GP1AZScKwCYMHt2AAAAAAACAABUnSs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KhmKwDgh0wMOMWkdEglIZEiAIoBtGYrAOhqoHQAAAAAAAAAAGxnKwDZhp90BwAAAAAAAAAiJQFBAAAAAJib9wEBAAAAmJv3AQAAAAAYAAAABgAAAIABwHSYm/cBcFW5B4ABwHSPEBMAOQ8K8wAAKwAWgbt0cFW5B5ib9wGAAcB0IGcrADWBu3SAAcB0IiUBQSIlAUFIZysAc4C7dAEAAAAwZysAdaG7dLtKKTgAAAFBAAAAAMwAAABIaSsAAAAAAGhnKwAgSik45GcrAMwAAAAA9D4ASGkrAAAAAAAsaCsAbEMpOJRnK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1674-8E21-4A63-A325-935E592C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32</Pages>
  <Words>8063</Words>
  <Characters>45962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2020-12-05T10:07:00Z</cp:lastPrinted>
  <dcterms:created xsi:type="dcterms:W3CDTF">2020-01-21T05:21:00Z</dcterms:created>
  <dcterms:modified xsi:type="dcterms:W3CDTF">2021-02-24T11:42:00Z</dcterms:modified>
</cp:coreProperties>
</file>