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97" w:rsidRPr="004B6897" w:rsidRDefault="00481BB7" w:rsidP="004B68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897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Министерства труда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и социальной защиты</w:t>
      </w:r>
      <w:r w:rsidR="004B6897" w:rsidRPr="004B68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6897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4B6897" w:rsidRPr="004B6897" w:rsidTr="004B6897">
        <w:tc>
          <w:tcPr>
            <w:tcW w:w="5495" w:type="dxa"/>
          </w:tcPr>
          <w:p w:rsidR="004B6897" w:rsidRPr="004B6897" w:rsidRDefault="004B6897" w:rsidP="004B68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B6897" w:rsidRPr="004B6897" w:rsidRDefault="004B6897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89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B6897" w:rsidRPr="004B6897" w:rsidRDefault="004B6897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89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B6897" w:rsidRPr="004B6897" w:rsidRDefault="004B6897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4B6897" w:rsidRPr="004B6897" w:rsidRDefault="00A803EB" w:rsidP="004B68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«____»___________2022</w:t>
            </w:r>
            <w:r w:rsidR="004B6897" w:rsidRPr="004B689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B6897" w:rsidRPr="004B6897" w:rsidRDefault="004B6897" w:rsidP="004B68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897" w:rsidRPr="004B6897" w:rsidRDefault="006A752D" w:rsidP="004B6897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6EE1A974-B2CA-4971-9424-86CB7C7A29A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B6897" w:rsidRPr="004B6897" w:rsidRDefault="004B6897" w:rsidP="008D55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6897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4B6897" w:rsidRPr="004B6897" w:rsidRDefault="004B6897" w:rsidP="008D55B0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897">
        <w:rPr>
          <w:rFonts w:ascii="Times New Roman" w:hAnsi="Times New Roman" w:cs="Times New Roman"/>
          <w:b/>
          <w:sz w:val="28"/>
          <w:szCs w:val="28"/>
        </w:rPr>
        <w:t>БУП.08  Физическая культура</w:t>
      </w:r>
    </w:p>
    <w:p w:rsidR="004B6897" w:rsidRPr="004B6897" w:rsidRDefault="004B6897" w:rsidP="008D55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897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97" w:rsidRPr="00010CD3" w:rsidRDefault="004B6897" w:rsidP="008D55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D3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4B6897" w:rsidRPr="004B6897" w:rsidRDefault="004B6897" w:rsidP="008D55B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6897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010CD3">
        <w:rPr>
          <w:rFonts w:ascii="Times New Roman" w:hAnsi="Times New Roman" w:cs="Times New Roman"/>
          <w:b/>
          <w:sz w:val="28"/>
          <w:szCs w:val="28"/>
        </w:rPr>
        <w:t>бухгалтер</w:t>
      </w:r>
      <w:r w:rsidR="00E414E7" w:rsidRPr="00010CD3">
        <w:rPr>
          <w:rFonts w:ascii="Times New Roman" w:hAnsi="Times New Roman" w:cs="Times New Roman"/>
          <w:b/>
          <w:sz w:val="28"/>
          <w:szCs w:val="28"/>
        </w:rPr>
        <w:t>, специалист по налогообложению</w:t>
      </w:r>
      <w:r w:rsidRPr="004B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97" w:rsidRPr="00010CD3" w:rsidRDefault="004B6897" w:rsidP="008D55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9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10CD3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897" w:rsidRDefault="004B689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481BB7" w:rsidRDefault="00481BB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481BB7" w:rsidRPr="004B6897" w:rsidRDefault="00481BB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4B6897" w:rsidRPr="004B6897" w:rsidRDefault="004B6897" w:rsidP="004B6897">
      <w:pPr>
        <w:rPr>
          <w:rFonts w:ascii="Times New Roman" w:eastAsia="Calibri" w:hAnsi="Times New Roman" w:cs="Times New Roman"/>
          <w:sz w:val="32"/>
          <w:szCs w:val="32"/>
        </w:rPr>
      </w:pPr>
    </w:p>
    <w:p w:rsidR="00D562A7" w:rsidRPr="00010CD3" w:rsidRDefault="004B6897" w:rsidP="004B6897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D562A7" w:rsidRPr="00010CD3" w:rsidSect="00BF2E32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  <w:r w:rsidRPr="00010CD3">
        <w:rPr>
          <w:rFonts w:ascii="Times New Roman" w:eastAsia="Calibri" w:hAnsi="Times New Roman" w:cs="Times New Roman"/>
          <w:sz w:val="28"/>
          <w:szCs w:val="28"/>
        </w:rPr>
        <w:t>г. Ор</w:t>
      </w:r>
      <w:r w:rsidR="00A803EB" w:rsidRPr="00010CD3">
        <w:rPr>
          <w:rFonts w:ascii="Times New Roman" w:eastAsia="Calibri" w:hAnsi="Times New Roman" w:cs="Times New Roman"/>
          <w:sz w:val="28"/>
          <w:szCs w:val="28"/>
        </w:rPr>
        <w:t>енбург, 2022</w:t>
      </w:r>
      <w:r w:rsidR="00010CD3" w:rsidRPr="00010CD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B6897" w:rsidRPr="000A0A5C" w:rsidRDefault="008B4FF6" w:rsidP="00D562A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E414E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B6897" w:rsidRPr="00D562A7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БУП.08  Физическая культура/ сост. </w:t>
      </w:r>
      <w:r w:rsidR="004B6897" w:rsidRPr="000A0A5C">
        <w:rPr>
          <w:rFonts w:ascii="Times New Roman" w:hAnsi="Times New Roman" w:cs="Times New Roman"/>
          <w:b/>
          <w:sz w:val="28"/>
          <w:szCs w:val="28"/>
        </w:rPr>
        <w:t>С.В. Петров, И.Н. Воробьева</w:t>
      </w:r>
      <w:r w:rsidR="00A803EB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</w:t>
      </w:r>
      <w:r w:rsidR="00010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CD3" w:rsidRPr="00010CD3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="00A803EB">
        <w:rPr>
          <w:rFonts w:ascii="Times New Roman" w:hAnsi="Times New Roman" w:cs="Times New Roman"/>
          <w:b/>
          <w:sz w:val="28"/>
          <w:szCs w:val="28"/>
        </w:rPr>
        <w:t>, 2022</w:t>
      </w:r>
      <w:r w:rsidR="004B6897" w:rsidRPr="000A0A5C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D80927">
        <w:rPr>
          <w:rFonts w:ascii="Times New Roman" w:hAnsi="Times New Roman" w:cs="Times New Roman"/>
          <w:b/>
          <w:sz w:val="28"/>
          <w:szCs w:val="28"/>
        </w:rPr>
        <w:t>21</w:t>
      </w:r>
      <w:r w:rsidR="004B6897" w:rsidRPr="000A0A5C">
        <w:rPr>
          <w:rFonts w:ascii="Times New Roman" w:hAnsi="Times New Roman" w:cs="Times New Roman"/>
          <w:b/>
          <w:sz w:val="28"/>
          <w:szCs w:val="28"/>
        </w:rPr>
        <w:t>с.</w:t>
      </w:r>
    </w:p>
    <w:p w:rsidR="004B6897" w:rsidRPr="000A0A5C" w:rsidRDefault="004B6897" w:rsidP="004B6897">
      <w:pPr>
        <w:pStyle w:val="24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4B6897" w:rsidRPr="000A0A5C" w:rsidRDefault="004B6897" w:rsidP="004B6897">
      <w:pPr>
        <w:pStyle w:val="24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0A0A5C">
        <w:rPr>
          <w:sz w:val="28"/>
          <w:szCs w:val="28"/>
        </w:rPr>
        <w:t xml:space="preserve">Рабочая программа предназначена для преподавания  предмета общеобразовательного цикла студентам очной формы </w:t>
      </w:r>
      <w:proofErr w:type="gramStart"/>
      <w:r w:rsidRPr="000A0A5C">
        <w:rPr>
          <w:sz w:val="28"/>
          <w:szCs w:val="28"/>
        </w:rPr>
        <w:t>обучения по специальности</w:t>
      </w:r>
      <w:proofErr w:type="gramEnd"/>
      <w:r w:rsidRPr="000A0A5C">
        <w:rPr>
          <w:sz w:val="28"/>
          <w:szCs w:val="28"/>
        </w:rPr>
        <w:t xml:space="preserve"> 38.02.01 Экономика и бухгалтерский учёт (по отраслям).</w:t>
      </w:r>
    </w:p>
    <w:p w:rsidR="004B6897" w:rsidRPr="004B6897" w:rsidRDefault="004B6897" w:rsidP="004B6897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4B6897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4B6897" w:rsidRPr="0008398E" w:rsidRDefault="004B6897" w:rsidP="004B6897">
      <w:pPr>
        <w:suppressLineNumbers/>
        <w:ind w:firstLine="709"/>
        <w:jc w:val="both"/>
        <w:rPr>
          <w:color w:val="FF0000"/>
          <w:sz w:val="28"/>
          <w:szCs w:val="28"/>
        </w:rPr>
      </w:pPr>
    </w:p>
    <w:p w:rsidR="004B6897" w:rsidRDefault="004B6897" w:rsidP="004B6897">
      <w:pPr>
        <w:pStyle w:val="24"/>
        <w:suppressLineNumbers/>
        <w:ind w:left="800" w:firstLine="709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4B6897" w:rsidRDefault="004B6897" w:rsidP="004B6897">
      <w:pPr>
        <w:pStyle w:val="24"/>
        <w:suppressLineNumbers/>
        <w:ind w:left="800"/>
        <w:jc w:val="both"/>
        <w:rPr>
          <w:b/>
          <w:szCs w:val="28"/>
        </w:rPr>
      </w:pPr>
    </w:p>
    <w:p w:rsidR="000A0A5C" w:rsidRPr="002F197A" w:rsidRDefault="000A0A5C" w:rsidP="000A0A5C">
      <w:pPr>
        <w:pStyle w:val="24"/>
        <w:suppressLineNumbers/>
        <w:ind w:left="800"/>
        <w:jc w:val="both"/>
        <w:rPr>
          <w:b/>
          <w:szCs w:val="28"/>
        </w:rPr>
      </w:pPr>
    </w:p>
    <w:p w:rsidR="000A0A5C" w:rsidRPr="000A0A5C" w:rsidRDefault="000A0A5C" w:rsidP="000A0A5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авитель______________ </w:t>
      </w:r>
      <w:r w:rsidRPr="000A0A5C">
        <w:rPr>
          <w:b w:val="0"/>
          <w:sz w:val="28"/>
          <w:szCs w:val="28"/>
        </w:rPr>
        <w:t>С.В. Петров</w:t>
      </w:r>
    </w:p>
    <w:p w:rsidR="004B6897" w:rsidRPr="000A0A5C" w:rsidRDefault="000A0A5C" w:rsidP="000A0A5C">
      <w:pPr>
        <w:rPr>
          <w:sz w:val="28"/>
          <w:szCs w:val="28"/>
          <w:vertAlign w:val="superscript"/>
        </w:rPr>
      </w:pPr>
      <w:r w:rsidRPr="00A803EB">
        <w:rPr>
          <w:color w:val="FF0000"/>
          <w:sz w:val="28"/>
          <w:szCs w:val="28"/>
        </w:rPr>
        <w:t xml:space="preserve">  </w:t>
      </w:r>
      <w:r w:rsidR="00A803EB" w:rsidRPr="008D55B0">
        <w:rPr>
          <w:rFonts w:ascii="Times New Roman" w:hAnsi="Times New Roman" w:cs="Times New Roman"/>
          <w:sz w:val="28"/>
          <w:szCs w:val="28"/>
        </w:rPr>
        <w:t>15.06.2022</w:t>
      </w:r>
      <w:r w:rsidRPr="008D55B0">
        <w:rPr>
          <w:rFonts w:ascii="Times New Roman" w:hAnsi="Times New Roman" w:cs="Times New Roman"/>
          <w:sz w:val="28"/>
          <w:szCs w:val="28"/>
        </w:rPr>
        <w:t xml:space="preserve"> г.</w:t>
      </w:r>
      <w:r w:rsidRPr="000A0A5C">
        <w:rPr>
          <w:sz w:val="28"/>
          <w:szCs w:val="28"/>
        </w:rPr>
        <w:t xml:space="preserve">            </w:t>
      </w:r>
      <w:r w:rsidRPr="000A0A5C">
        <w:rPr>
          <w:sz w:val="28"/>
          <w:szCs w:val="28"/>
          <w:vertAlign w:val="superscript"/>
        </w:rPr>
        <w:t>(подпись)</w:t>
      </w:r>
    </w:p>
    <w:p w:rsidR="004B6897" w:rsidRPr="000A0A5C" w:rsidRDefault="004B6897" w:rsidP="004B6897">
      <w:pPr>
        <w:pStyle w:val="6"/>
        <w:suppressLineNumbers/>
        <w:spacing w:before="0"/>
        <w:rPr>
          <w:b w:val="0"/>
          <w:sz w:val="28"/>
          <w:szCs w:val="28"/>
        </w:rPr>
      </w:pPr>
      <w:r w:rsidRPr="000A0A5C">
        <w:rPr>
          <w:b w:val="0"/>
          <w:sz w:val="28"/>
          <w:szCs w:val="28"/>
        </w:rPr>
        <w:t>Сост</w:t>
      </w:r>
      <w:r w:rsidR="000A0A5C">
        <w:rPr>
          <w:b w:val="0"/>
          <w:sz w:val="28"/>
          <w:szCs w:val="28"/>
        </w:rPr>
        <w:t>авитель</w:t>
      </w:r>
      <w:r w:rsidRPr="000A0A5C">
        <w:rPr>
          <w:b w:val="0"/>
          <w:sz w:val="28"/>
          <w:szCs w:val="28"/>
        </w:rPr>
        <w:t xml:space="preserve"> ______________ И.Н. Воробьева</w:t>
      </w: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 w:rsidR="003D6195" w:rsidRPr="003D6195">
        <w:rPr>
          <w:rFonts w:ascii="Times New Roman" w:hAnsi="Times New Roman" w:cs="Times New Roman"/>
          <w:sz w:val="28"/>
          <w:szCs w:val="28"/>
        </w:rPr>
        <w:t>15.06</w:t>
      </w:r>
      <w:r w:rsidR="00A803EB">
        <w:rPr>
          <w:rFonts w:ascii="Times New Roman" w:hAnsi="Times New Roman" w:cs="Times New Roman"/>
          <w:sz w:val="28"/>
          <w:szCs w:val="28"/>
        </w:rPr>
        <w:t>.2022</w:t>
      </w:r>
      <w:r w:rsidRPr="003D6195">
        <w:rPr>
          <w:rFonts w:ascii="Times New Roman" w:hAnsi="Times New Roman" w:cs="Times New Roman"/>
          <w:sz w:val="28"/>
          <w:szCs w:val="28"/>
        </w:rPr>
        <w:t xml:space="preserve">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4B6897" w:rsidRPr="0023122E" w:rsidRDefault="004B6897" w:rsidP="004B6897">
      <w:pPr>
        <w:rPr>
          <w:sz w:val="28"/>
          <w:szCs w:val="28"/>
          <w:vertAlign w:val="superscript"/>
        </w:rPr>
      </w:pPr>
    </w:p>
    <w:p w:rsidR="000A0A5C" w:rsidRDefault="004B6897" w:rsidP="004B6897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0A0A5C">
        <w:rPr>
          <w:b w:val="0"/>
          <w:sz w:val="28"/>
          <w:szCs w:val="28"/>
        </w:rPr>
        <w:t xml:space="preserve"> </w:t>
      </w:r>
      <w:proofErr w:type="gramStart"/>
      <w:r w:rsidR="000A0A5C">
        <w:rPr>
          <w:b w:val="0"/>
          <w:sz w:val="28"/>
          <w:szCs w:val="28"/>
        </w:rPr>
        <w:t>ЕД</w:t>
      </w:r>
      <w:proofErr w:type="gramEnd"/>
    </w:p>
    <w:p w:rsidR="004B6897" w:rsidRPr="0023122E" w:rsidRDefault="000A0A5C" w:rsidP="004B6897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vertAlign w:val="superscript"/>
        </w:rPr>
        <w:t xml:space="preserve"> </w:t>
      </w:r>
      <w:r>
        <w:rPr>
          <w:b w:val="0"/>
          <w:sz w:val="28"/>
          <w:szCs w:val="28"/>
        </w:rPr>
        <w:t xml:space="preserve">Протокол  </w:t>
      </w:r>
      <w:r w:rsidR="00A803EB">
        <w:rPr>
          <w:b w:val="0"/>
          <w:sz w:val="28"/>
          <w:szCs w:val="28"/>
        </w:rPr>
        <w:t>№  1 от   29</w:t>
      </w:r>
      <w:r w:rsidR="008F555F">
        <w:rPr>
          <w:b w:val="0"/>
          <w:sz w:val="28"/>
          <w:szCs w:val="28"/>
        </w:rPr>
        <w:t xml:space="preserve"> августа  </w:t>
      </w:r>
      <w:r w:rsidR="004B6897" w:rsidRPr="0023122E">
        <w:rPr>
          <w:b w:val="0"/>
          <w:sz w:val="28"/>
          <w:szCs w:val="28"/>
        </w:rPr>
        <w:t>202</w:t>
      </w:r>
      <w:r w:rsidR="00A803EB">
        <w:rPr>
          <w:b w:val="0"/>
          <w:sz w:val="28"/>
          <w:szCs w:val="28"/>
        </w:rPr>
        <w:t>2</w:t>
      </w:r>
      <w:r w:rsidR="004B6897" w:rsidRPr="0023122E">
        <w:rPr>
          <w:b w:val="0"/>
          <w:sz w:val="28"/>
          <w:szCs w:val="28"/>
        </w:rPr>
        <w:t xml:space="preserve"> г.</w:t>
      </w:r>
    </w:p>
    <w:p w:rsidR="001414CA" w:rsidRDefault="001414CA" w:rsidP="001414CA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_________А.В. Максимова</w:t>
      </w:r>
    </w:p>
    <w:p w:rsidR="008B4FF6" w:rsidRPr="008C5D13" w:rsidRDefault="008B4FF6" w:rsidP="00D56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B4FF6" w:rsidRPr="008C5D13" w:rsidSect="004B6897"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  <w:r w:rsidRPr="008C5D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6897" w:rsidRPr="004B6897" w:rsidRDefault="00D562A7" w:rsidP="00D56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4B6897" w:rsidRPr="004B689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B6897" w:rsidRPr="004B6897" w:rsidRDefault="004B6897" w:rsidP="004B68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0C0B" w:rsidRDefault="00C40C0B" w:rsidP="00C40C0B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ЗАПИСКА…………………………………………….....4</w:t>
      </w:r>
    </w:p>
    <w:p w:rsidR="00C40C0B" w:rsidRDefault="00C40C0B" w:rsidP="00C40C0B">
      <w:pPr>
        <w:numPr>
          <w:ilvl w:val="0"/>
          <w:numId w:val="22"/>
        </w:numPr>
        <w:suppressAutoHyphens/>
        <w:spacing w:after="0" w:line="36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Планирумые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результат</w:t>
      </w:r>
      <w:r w:rsidR="00931B8C">
        <w:rPr>
          <w:rFonts w:ascii="Times New Roman" w:hAnsi="Times New Roman" w:cs="Times New Roman"/>
          <w:caps/>
          <w:sz w:val="28"/>
          <w:szCs w:val="28"/>
        </w:rPr>
        <w:t>ы освоения учебного предмета….</w:t>
      </w:r>
      <w:r w:rsidR="00D80927">
        <w:rPr>
          <w:rFonts w:ascii="Times New Roman" w:hAnsi="Times New Roman" w:cs="Times New Roman"/>
          <w:caps/>
          <w:sz w:val="28"/>
          <w:szCs w:val="28"/>
        </w:rPr>
        <w:t>..</w:t>
      </w:r>
      <w:r>
        <w:rPr>
          <w:rFonts w:ascii="Times New Roman" w:hAnsi="Times New Roman" w:cs="Times New Roman"/>
          <w:caps/>
          <w:sz w:val="28"/>
          <w:szCs w:val="28"/>
        </w:rPr>
        <w:t>.8</w:t>
      </w:r>
    </w:p>
    <w:p w:rsidR="00C40C0B" w:rsidRDefault="00C40C0B" w:rsidP="00C40C0B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="00D80927">
        <w:rPr>
          <w:rFonts w:ascii="Times New Roman" w:hAnsi="Times New Roman" w:cs="Times New Roman"/>
          <w:sz w:val="28"/>
          <w:szCs w:val="28"/>
        </w:rPr>
        <w:t>…………………………….….....12</w:t>
      </w:r>
    </w:p>
    <w:p w:rsidR="00C40C0B" w:rsidRDefault="00C40C0B" w:rsidP="00C40C0B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тематическое планирование УЧЕБНОГО ПРЕДМЕТА</w:t>
      </w:r>
      <w:r w:rsidR="00D80927">
        <w:rPr>
          <w:rFonts w:ascii="Times New Roman" w:hAnsi="Times New Roman" w:cs="Times New Roman"/>
          <w:sz w:val="28"/>
          <w:szCs w:val="28"/>
        </w:rPr>
        <w:t>………..</w:t>
      </w:r>
      <w:r w:rsidR="00931B8C">
        <w:rPr>
          <w:rFonts w:ascii="Times New Roman" w:hAnsi="Times New Roman" w:cs="Times New Roman"/>
          <w:sz w:val="28"/>
          <w:szCs w:val="28"/>
        </w:rPr>
        <w:t>.</w:t>
      </w:r>
      <w:r w:rsidR="00D80927">
        <w:rPr>
          <w:rFonts w:ascii="Times New Roman" w:hAnsi="Times New Roman" w:cs="Times New Roman"/>
          <w:sz w:val="28"/>
          <w:szCs w:val="28"/>
        </w:rPr>
        <w:t>16</w:t>
      </w:r>
    </w:p>
    <w:p w:rsidR="00C40C0B" w:rsidRDefault="00C40C0B" w:rsidP="00C40C0B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8C5D13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3F" w:rsidRPr="008C5D13" w:rsidRDefault="00AB573F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3F" w:rsidRPr="008C5D13" w:rsidRDefault="00AB573F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1EB" w:rsidRPr="008C5D13" w:rsidRDefault="00CE01EB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FF6" w:rsidRDefault="008B4FF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13" w:rsidRDefault="008C5D13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FF0" w:rsidRDefault="00266FF0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FF0" w:rsidRDefault="00266FF0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66" w:rsidRDefault="00214D66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B9B" w:rsidRDefault="00FC6B9B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B9B" w:rsidRDefault="00FC6B9B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A7" w:rsidRDefault="00D562A7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562A7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B573F" w:rsidRDefault="00D562A7" w:rsidP="00D56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</w:t>
      </w:r>
      <w:r w:rsidR="00D4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30459" w:rsidRPr="00FC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ЗПИСКА</w:t>
      </w:r>
    </w:p>
    <w:p w:rsidR="00FC6B9B" w:rsidRPr="00FC6B9B" w:rsidRDefault="00FC6B9B" w:rsidP="00FC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F9" w:rsidRDefault="00FC6B9B" w:rsidP="00694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Рабочая программа учебного предмета БУП.08  Физическая культура</w:t>
      </w:r>
      <w:r w:rsidR="00694B78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предназначена для изучения </w:t>
      </w:r>
      <w:r w:rsidRPr="000A0A5C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FC6B9B" w:rsidRPr="00D443F9" w:rsidRDefault="00FC6B9B" w:rsidP="00D4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БУП.08  Физическая культура разработана на основе </w:t>
      </w:r>
      <w:r w:rsidR="00EA053E" w:rsidRPr="00694B78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среднего </w:t>
      </w:r>
      <w:proofErr w:type="gramStart"/>
      <w:r w:rsidR="00EA053E" w:rsidRPr="00694B78">
        <w:rPr>
          <w:rFonts w:ascii="Times New Roman" w:hAnsi="Times New Roman" w:cs="Times New Roman"/>
          <w:sz w:val="28"/>
          <w:szCs w:val="28"/>
        </w:rPr>
        <w:t>общего образования (протокол от 28 июня 2016 г. № 2/16-з)</w:t>
      </w:r>
      <w:r w:rsidRPr="00EA053E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</w:t>
      </w:r>
      <w:proofErr w:type="gramEnd"/>
      <w:r w:rsidRPr="00FC6B9B">
        <w:rPr>
          <w:rFonts w:ascii="Times New Roman" w:hAnsi="Times New Roman" w:cs="Times New Roman"/>
          <w:bCs/>
          <w:sz w:val="28"/>
          <w:szCs w:val="28"/>
        </w:rPr>
        <w:t>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940CCE" w:rsidRPr="00FC6B9B" w:rsidRDefault="00940CCE" w:rsidP="00940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 направлено на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FC6B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0CCE" w:rsidRPr="00FC6B9B" w:rsidRDefault="00940CCE" w:rsidP="00940CC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940CCE" w:rsidRPr="00FC6B9B" w:rsidRDefault="00940CCE" w:rsidP="00940CC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40CCE" w:rsidRPr="00FC6B9B" w:rsidRDefault="00940CCE" w:rsidP="00940CC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спортивной деятельностью;</w:t>
      </w:r>
    </w:p>
    <w:p w:rsidR="00940CCE" w:rsidRPr="00FC6B9B" w:rsidRDefault="00940CCE" w:rsidP="00940CC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40CCE" w:rsidRPr="00FC6B9B" w:rsidRDefault="00940CCE" w:rsidP="00940CC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940CCE" w:rsidRPr="00FC6B9B" w:rsidRDefault="00940CCE" w:rsidP="00940CC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40CCE" w:rsidRPr="00E90751" w:rsidRDefault="00940CCE" w:rsidP="00940CC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40CCE" w:rsidRPr="00FC6B9B" w:rsidRDefault="00940CCE" w:rsidP="00940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 учебного предмета </w:t>
      </w:r>
      <w:r w:rsidRPr="00FC6B9B">
        <w:rPr>
          <w:rFonts w:ascii="Times New Roman" w:hAnsi="Times New Roman" w:cs="Times New Roman"/>
          <w:b/>
          <w:sz w:val="28"/>
          <w:szCs w:val="28"/>
        </w:rPr>
        <w:t>БУП.08  Физическая культура</w:t>
      </w:r>
    </w:p>
    <w:p w:rsidR="00940CCE" w:rsidRPr="00846CE1" w:rsidRDefault="00940CCE" w:rsidP="00940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940CCE" w:rsidRPr="00FC6B9B" w:rsidRDefault="00940CCE" w:rsidP="0094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 в форме </w:t>
      </w:r>
      <w:r w:rsidRPr="000A0A5C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студентов. </w:t>
      </w:r>
    </w:p>
    <w:p w:rsidR="00FC6B9B" w:rsidRPr="00FC6B9B" w:rsidRDefault="00FC6B9B" w:rsidP="00D443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9B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обучения лиц с ограниченными возможностями здоровья.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обучающихся с ограниченными возможностями здоровья осуществляется с учетом нозологий обучающихся: </w:t>
      </w:r>
    </w:p>
    <w:p w:rsidR="00FC6B9B" w:rsidRPr="00FC6B9B" w:rsidRDefault="00FC6B9B" w:rsidP="00D443F9">
      <w:pPr>
        <w:numPr>
          <w:ilvl w:val="0"/>
          <w:numId w:val="8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FC6B9B" w:rsidRPr="00FC6B9B" w:rsidRDefault="00FC6B9B" w:rsidP="00D443F9">
      <w:pPr>
        <w:numPr>
          <w:ilvl w:val="0"/>
          <w:numId w:val="8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FC6B9B" w:rsidRPr="00FC6B9B" w:rsidRDefault="00FC6B9B" w:rsidP="00D443F9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я увеличения изображения на экране; 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FC6B9B" w:rsidRPr="00FC6B9B" w:rsidRDefault="00FC6B9B" w:rsidP="00D443F9">
      <w:pPr>
        <w:numPr>
          <w:ilvl w:val="0"/>
          <w:numId w:val="4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C6B9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6B9B">
        <w:rPr>
          <w:rFonts w:ascii="Times New Roman" w:hAnsi="Times New Roman" w:cs="Times New Roman"/>
          <w:sz w:val="28"/>
          <w:szCs w:val="28"/>
        </w:rPr>
        <w:t xml:space="preserve"> связей, связи с практикой и др.);</w:t>
      </w:r>
    </w:p>
    <w:p w:rsidR="00FC6B9B" w:rsidRPr="00FC6B9B" w:rsidRDefault="00FC6B9B" w:rsidP="00D443F9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FC6B9B" w:rsidRPr="00FC6B9B" w:rsidRDefault="00FC6B9B" w:rsidP="00D443F9">
      <w:pPr>
        <w:numPr>
          <w:ilvl w:val="0"/>
          <w:numId w:val="10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, использует жесты;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;</w:t>
      </w:r>
    </w:p>
    <w:p w:rsidR="00FC6B9B" w:rsidRPr="00FC6B9B" w:rsidRDefault="00FC6B9B" w:rsidP="00D443F9">
      <w:pPr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C6B9B" w:rsidRP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C6B9B" w:rsidRPr="00FC6B9B" w:rsidRDefault="00FC6B9B" w:rsidP="00D443F9">
      <w:pPr>
        <w:numPr>
          <w:ilvl w:val="0"/>
          <w:numId w:val="7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FC6B9B" w:rsidRPr="00FC6B9B" w:rsidRDefault="00FC6B9B" w:rsidP="00D443F9">
      <w:pPr>
        <w:numPr>
          <w:ilvl w:val="0"/>
          <w:numId w:val="7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C6B9B" w:rsidRDefault="00FC6B9B" w:rsidP="00D443F9">
      <w:pPr>
        <w:numPr>
          <w:ilvl w:val="0"/>
          <w:numId w:val="7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FC6B9B" w:rsidRDefault="00FC6B9B" w:rsidP="00D443F9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D443F9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751" w:rsidRDefault="00E90751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B9B" w:rsidRDefault="00FC6B9B" w:rsidP="00FC6B9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2A7" w:rsidRDefault="00D562A7" w:rsidP="00D562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562A7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24463" w:rsidRDefault="00D443F9" w:rsidP="00D562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2. </w:t>
      </w:r>
      <w:r w:rsidR="00EB06AB"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Планирумые результаты освоен</w:t>
      </w:r>
      <w:r w:rsidR="00B90525"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ия учебноГО ПРЕДМЕТА</w:t>
      </w:r>
      <w:r w:rsidR="00E9075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БУП.08 </w:t>
      </w:r>
      <w:r w:rsidR="000F3F40"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ФИЗИЧЕСКАЯ КУЛЬТУРА</w:t>
      </w:r>
      <w:bookmarkStart w:id="1" w:name="sub_1130"/>
    </w:p>
    <w:bookmarkEnd w:id="1"/>
    <w:p w:rsidR="00940CCE" w:rsidRDefault="00940CCE" w:rsidP="00940CC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940CCE" w:rsidRPr="00E90751" w:rsidRDefault="00940CCE" w:rsidP="0094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940CCE" w:rsidRPr="00FE6716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6"/>
      <w:bookmarkEnd w:id="7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7"/>
      <w:bookmarkEnd w:id="8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8"/>
      <w:bookmarkEnd w:id="9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0"/>
      <w:bookmarkEnd w:id="11"/>
      <w:r w:rsidRPr="009147B7"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1"/>
      <w:bookmarkEnd w:id="12"/>
      <w:proofErr w:type="gramStart"/>
      <w:r w:rsidRPr="009147B7">
        <w:rPr>
          <w:rFonts w:ascii="Times New Roman" w:hAnsi="Times New Roman"/>
          <w:sz w:val="28"/>
          <w:szCs w:val="28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940CCE" w:rsidRPr="00FE6716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40CCE" w:rsidRPr="009147B7" w:rsidRDefault="00940CCE" w:rsidP="00940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40CCE" w:rsidRPr="00E90751" w:rsidRDefault="00940CCE" w:rsidP="00940CC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9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редметных:</w:t>
      </w:r>
    </w:p>
    <w:p w:rsidR="00940CCE" w:rsidRPr="00E90751" w:rsidRDefault="00940CCE" w:rsidP="00940CCE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940CCE" w:rsidRPr="00E90751" w:rsidRDefault="00940CCE" w:rsidP="00940CCE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40CCE" w:rsidRPr="00E90751" w:rsidRDefault="00940CCE" w:rsidP="00940CCE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40CCE" w:rsidRPr="00E90751" w:rsidRDefault="00940CCE" w:rsidP="00940CCE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40CCE" w:rsidRPr="00E90751" w:rsidRDefault="00940CCE" w:rsidP="00940CCE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5026FE" w:rsidRDefault="005026FE" w:rsidP="005026FE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 результате изучения учебного предмета Физическая культура на уровне среднего общего образования выпускник  научится:</w:t>
      </w:r>
    </w:p>
    <w:p w:rsidR="005026FE" w:rsidRDefault="005026FE" w:rsidP="005026FE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5026FE" w:rsidRDefault="005026FE" w:rsidP="005026FE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способы контроля и оценки физического развития и физической подготовленности; </w:t>
      </w:r>
    </w:p>
    <w:p w:rsidR="005026FE" w:rsidRDefault="005026FE" w:rsidP="005026FE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характеризовать индивидуальные особенности физического и психического развития;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выполнять индивидуально ориентированные комплексы оздоровительной и адаптивной физической культуры; – выполнять комплексы упражнений традиционных и современных оздоровительных систем физического воспитания;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практически использовать приемы самомассажа и релаксации;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практически использовать приемы защиты и самообороны;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проводить комплексы физических упражнений различной направленности;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уровни индивидуального физического развития и развития физических качеств;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проводить мероприятия по профилактике травматизма во время занятий физическими упражнениями; – владеть техникой выполнения тестовых испытаний Всероссийского физкультурно-спортивного комплекса «Готов к труду и обороне» (ГТО).  </w:t>
      </w:r>
    </w:p>
    <w:p w:rsidR="005026FE" w:rsidRDefault="005026FE" w:rsidP="005026FE">
      <w:pPr>
        <w:pStyle w:val="a"/>
        <w:numPr>
          <w:ilvl w:val="0"/>
          <w:numId w:val="0"/>
        </w:numPr>
        <w:spacing w:line="240" w:lineRule="auto"/>
        <w:ind w:firstLine="709"/>
        <w:rPr>
          <w:b/>
          <w:lang w:eastAsia="ru-RU"/>
        </w:rPr>
      </w:pPr>
      <w:r>
        <w:rPr>
          <w:b/>
          <w:lang w:eastAsia="ru-RU"/>
        </w:rPr>
        <w:lastRenderedPageBreak/>
        <w:t>В результате изучения учебного предмета Физическая культура на уровне среднего общего образования  выпускник получит возможность:</w:t>
      </w:r>
    </w:p>
    <w:p w:rsidR="005026FE" w:rsidRDefault="005026FE" w:rsidP="005026FE">
      <w:pPr>
        <w:pStyle w:val="a"/>
        <w:numPr>
          <w:ilvl w:val="0"/>
          <w:numId w:val="2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5026FE" w:rsidRDefault="005026FE" w:rsidP="005026FE">
      <w:pPr>
        <w:pStyle w:val="a"/>
        <w:numPr>
          <w:ilvl w:val="0"/>
          <w:numId w:val="2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  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технические приемы и тактические действия национальных видов спорта;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5026FE" w:rsidRDefault="005026FE" w:rsidP="005026FE">
      <w:pPr>
        <w:pStyle w:val="a"/>
        <w:tabs>
          <w:tab w:val="num" w:pos="0"/>
        </w:tabs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осуществлять судейство в избранном виде спорта; </w:t>
      </w:r>
    </w:p>
    <w:p w:rsidR="00E90751" w:rsidRPr="00EA053E" w:rsidRDefault="005026FE" w:rsidP="00D443F9">
      <w:pPr>
        <w:pStyle w:val="a"/>
        <w:tabs>
          <w:tab w:val="num" w:pos="0"/>
        </w:tabs>
        <w:spacing w:line="240" w:lineRule="auto"/>
        <w:ind w:firstLine="709"/>
        <w:rPr>
          <w:rFonts w:eastAsia="Times New Roman"/>
          <w:i/>
          <w:szCs w:val="28"/>
          <w:lang w:eastAsia="ru-RU"/>
        </w:rPr>
      </w:pPr>
      <w:r w:rsidRPr="00EA053E">
        <w:rPr>
          <w:rFonts w:eastAsia="Times New Roman"/>
          <w:i/>
          <w:szCs w:val="28"/>
          <w:lang w:eastAsia="ru-RU"/>
        </w:rPr>
        <w:t>составлять и выполнять комплексы специальной физической подготовки.</w:t>
      </w:r>
    </w:p>
    <w:p w:rsidR="00D562A7" w:rsidRPr="00D562A7" w:rsidRDefault="00D562A7" w:rsidP="00D562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D562A7" w:rsidRPr="00D562A7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52C25" w:rsidRPr="00E90751" w:rsidRDefault="00D443F9" w:rsidP="00EA053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</w:t>
      </w:r>
      <w:r w:rsidR="00B90525"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УЧЕБНОГО ПРЕДМЕТА</w:t>
      </w:r>
      <w:r w:rsidR="007C722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БУП.08 </w:t>
      </w:r>
      <w:r w:rsidR="008E3CDE"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E370C6" w:rsidRPr="00E90751" w:rsidRDefault="00E370C6" w:rsidP="002759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651" w:rsidRPr="00717723" w:rsidRDefault="00161651" w:rsidP="00717723">
      <w:pPr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ЗДОРОВЫЙ ОБРАЗ ЖИЗНИ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1.1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1.2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судейство.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1.3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состояние физической культуры и спорта в России.</w:t>
      </w:r>
    </w:p>
    <w:p w:rsidR="00161651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A803EB" w:rsidRPr="00A803EB" w:rsidRDefault="00A803EB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3E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Использование государственных символов РФ при проведении спортивно-массовых мероприятий.</w:t>
      </w:r>
    </w:p>
    <w:p w:rsidR="00161651" w:rsidRPr="00717723" w:rsidRDefault="00161651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1.4  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Формы организации занятий физической культурой.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</w:pPr>
    </w:p>
    <w:p w:rsidR="00161651" w:rsidRPr="00717723" w:rsidRDefault="00161651" w:rsidP="00717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ФИЗКУЛЬТУРНО-ОЗДОРОВИТЕЛЬНАЯ ДЕЯТЕЛЬНОСТЬ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системы физического воспитания.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фитнес-программы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 ориентированные </w:t>
      </w:r>
      <w:proofErr w:type="spell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92F" w:rsidRPr="00717723" w:rsidRDefault="0027592F" w:rsidP="00717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377780" w:rsidRPr="00717723" w:rsidRDefault="00377780" w:rsidP="007177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упражнений базовых видов спорта:</w:t>
      </w:r>
    </w:p>
    <w:p w:rsidR="00E90DC3" w:rsidRPr="00717723" w:rsidRDefault="00E90DC3" w:rsidP="00717723">
      <w:pPr>
        <w:spacing w:after="0" w:line="240" w:lineRule="auto"/>
        <w:ind w:firstLine="709"/>
        <w:contextualSpacing/>
        <w:jc w:val="both"/>
        <w:rPr>
          <w:rFonts w:ascii="Times New Roman" w:eastAsia="Century Schoolbook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717723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="0027592F" w:rsidRPr="00717723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Лёгкая атлетика </w:t>
      </w:r>
    </w:p>
    <w:p w:rsidR="00E90DC3" w:rsidRPr="00717723" w:rsidRDefault="00E90DC3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Решает задачи поддержки и укрепления здоровья. </w:t>
      </w:r>
      <w:proofErr w:type="gramStart"/>
      <w:r w:rsidRPr="00717723">
        <w:rPr>
          <w:rFonts w:ascii="Times New Roman" w:eastAsia="Times New Roman" w:hAnsi="Times New Roman" w:cs="Times New Roman"/>
          <w:sz w:val="28"/>
          <w:szCs w:val="28"/>
        </w:rPr>
        <w:t>Способствует развитию выносливости, быстроты, скоростно-силовых качеств, упорства, трудолюбия, внимания, восприятия, мышления.</w:t>
      </w:r>
      <w:proofErr w:type="gramEnd"/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 на короткие, средние и длинные дистанции; прыжки в длину и высоту с разбега; метание гранаты</w:t>
      </w:r>
      <w:r w:rsidR="00377780"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592F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DC3" w:rsidRPr="00717723" w:rsidRDefault="0027592F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Гимнастика</w:t>
      </w:r>
    </w:p>
    <w:p w:rsidR="00E90DC3" w:rsidRPr="00717723" w:rsidRDefault="00E90DC3" w:rsidP="007177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равновесие. Совершенствует память, внимание, целеустремленность, мышление.</w:t>
      </w:r>
    </w:p>
    <w:p w:rsidR="004D0D6C" w:rsidRPr="00F13A7F" w:rsidRDefault="00377780" w:rsidP="00F13A7F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592F"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кробатические и гимнастические комбинации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592F" w:rsidRPr="00717723">
        <w:rPr>
          <w:rFonts w:eastAsia="Times New Roman"/>
          <w:color w:val="000000"/>
          <w:szCs w:val="28"/>
          <w:lang w:eastAsia="ru-RU"/>
        </w:rPr>
        <w:t xml:space="preserve"> </w:t>
      </w:r>
      <w:r w:rsidR="00E90DC3"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</w:r>
    </w:p>
    <w:p w:rsidR="00377780" w:rsidRPr="00717723" w:rsidRDefault="00377780" w:rsidP="00717723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Спортивные игры:</w:t>
      </w:r>
    </w:p>
    <w:p w:rsidR="007C722E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приемы и командно-тактические действия в командных (игровых) видах;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техническая и тактическая подготовка в национальных видах спорта.</w:t>
      </w:r>
    </w:p>
    <w:p w:rsidR="00A90B7D" w:rsidRPr="00717723" w:rsidRDefault="00377780" w:rsidP="007177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</w:p>
    <w:p w:rsidR="009577F8" w:rsidRPr="00717723" w:rsidRDefault="00A90B7D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377780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Баскетбол</w:t>
      </w:r>
    </w:p>
    <w:p w:rsidR="004D0D6C" w:rsidRPr="00F13A7F" w:rsidRDefault="00377780" w:rsidP="00F13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игры. Техника безопасности игры. Игра по упрощенным правилам баскетбола. Игра по правилам.</w:t>
      </w:r>
    </w:p>
    <w:p w:rsidR="00A90B7D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Лыжная подготовка</w:t>
      </w:r>
    </w:p>
    <w:p w:rsidR="00A90B7D" w:rsidRPr="00717723" w:rsidRDefault="00A90B7D" w:rsidP="007177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Решает оздоровительные задачи, задачи активного отдыха. Увеличивает резервные возможности </w:t>
      </w:r>
      <w:r w:rsidR="008F0FD7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сердечнососудистой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4D0D6C" w:rsidRDefault="00377780" w:rsidP="00F13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на лыжах: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</w:t>
      </w:r>
      <w:r w:rsidR="00A90B7D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опеременные и одновременные лыжные хода.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="00A90B7D"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5 км</w:t>
        </w:r>
      </w:smartTag>
      <w:r w:rsidR="00A90B7D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(девушки) и до </w:t>
      </w:r>
      <w:smartTag w:uri="urn:schemas-microsoft-com:office:smarttags" w:element="metricconverter">
        <w:smartTagPr>
          <w:attr w:name="ProductID" w:val="8 км"/>
        </w:smartTagPr>
        <w:r w:rsidR="00A90B7D"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8 км</w:t>
        </w:r>
      </w:smartTag>
      <w:r w:rsidR="00A90B7D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E370C6" w:rsidRPr="00717723" w:rsidRDefault="00377780" w:rsidP="00717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Плавание</w:t>
      </w:r>
    </w:p>
    <w:p w:rsidR="00011432" w:rsidRPr="00717723" w:rsidRDefault="00011432" w:rsidP="007177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Решает оздоровительные задачи, задачи активного отдыха. Увеличивает резервные возможности </w:t>
      </w:r>
      <w:r w:rsidR="000A0A5C"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сердечнососудистой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140887" w:rsidRPr="00F13A7F" w:rsidRDefault="00011432" w:rsidP="00F13A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Дыхание при плавании различными способами. Плавание в полной координации способами кроль </w:t>
      </w:r>
      <w:r w:rsidR="00140887" w:rsidRPr="00717723">
        <w:rPr>
          <w:rFonts w:ascii="Times New Roman" w:eastAsia="Times New Roman" w:hAnsi="Times New Roman" w:cs="Times New Roman"/>
          <w:sz w:val="28"/>
          <w:szCs w:val="28"/>
        </w:rPr>
        <w:t>на груди, кроль на спине, брасс</w:t>
      </w:r>
      <w:r w:rsidR="00931B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1B8C" w:rsidRPr="00931B8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31B8C" w:rsidRPr="00931B8C">
        <w:rPr>
          <w:rFonts w:ascii="Times New Roman" w:eastAsia="Times New Roman" w:hAnsi="Times New Roman"/>
          <w:i/>
          <w:sz w:val="28"/>
          <w:szCs w:val="28"/>
        </w:rPr>
        <w:t>плавания на боку, спине с грузом в руке.</w:t>
      </w: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723">
        <w:rPr>
          <w:rFonts w:ascii="Times New Roman" w:eastAsia="Times New Roman" w:hAnsi="Times New Roman" w:cs="Times New Roman"/>
          <w:sz w:val="28"/>
          <w:szCs w:val="28"/>
        </w:rPr>
        <w:t>Аквааэробика</w:t>
      </w:r>
      <w:proofErr w:type="spellEnd"/>
      <w:r w:rsidRPr="00717723">
        <w:rPr>
          <w:rFonts w:ascii="Times New Roman" w:eastAsia="Times New Roman" w:hAnsi="Times New Roman" w:cs="Times New Roman"/>
          <w:sz w:val="28"/>
          <w:szCs w:val="28"/>
        </w:rPr>
        <w:t>.  Подвижные игры на воде.</w:t>
      </w:r>
    </w:p>
    <w:p w:rsidR="00140887" w:rsidRPr="00717723" w:rsidRDefault="00140887" w:rsidP="004D0D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Профессионально-прикладная физическая </w:t>
      </w:r>
      <w:r w:rsidR="008F0FD7"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</w:p>
    <w:p w:rsidR="00140887" w:rsidRPr="00717723" w:rsidRDefault="00931B8C" w:rsidP="00931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40887"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олосы препятствий; </w:t>
      </w:r>
      <w:r w:rsidR="00140887"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кросс по пересеченной местности с элементами спортивного ориентирования; прикладное плавание  </w:t>
      </w:r>
      <w:r w:rsidR="00140887" w:rsidRPr="00717723">
        <w:rPr>
          <w:rFonts w:ascii="Times New Roman" w:eastAsia="Times New Roman" w:hAnsi="Times New Roman" w:cs="Times New Roman"/>
          <w:i/>
          <w:sz w:val="28"/>
          <w:szCs w:val="28"/>
        </w:rPr>
        <w:t>(плавание на спине и боку с грузом в руке)</w:t>
      </w:r>
    </w:p>
    <w:p w:rsidR="004710F5" w:rsidRPr="00717723" w:rsidRDefault="004710F5" w:rsidP="007177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 физическая подготовка призвана решать задачи:</w:t>
      </w:r>
    </w:p>
    <w:p w:rsidR="004710F5" w:rsidRPr="00717723" w:rsidRDefault="004710F5" w:rsidP="00717723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студентов прикладными знаниями о профессии, о физических качествах, необходимых для успешного выполнения трудовых операций, для высокоэффективного труда;</w:t>
      </w:r>
    </w:p>
    <w:p w:rsidR="004710F5" w:rsidRPr="00717723" w:rsidRDefault="004710F5" w:rsidP="00717723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студентов двигательные умения и навыки, которые будут способствовать производительному труду будущих специалистов; </w:t>
      </w:r>
    </w:p>
    <w:p w:rsidR="004710F5" w:rsidRPr="00F13A7F" w:rsidRDefault="004710F5" w:rsidP="00F13A7F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них физические и психические качества, необходимые в будущей трудовой деятельности, предупредить и снизить производственный травматизм среди работающих за счет увеличения их силы, быстроты, выносливости, координации и гибкости при выполнении трудовых операций, в процессе жизнедеятельности.</w:t>
      </w:r>
      <w:r w:rsidR="00011432" w:rsidRPr="00F13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4710F5" w:rsidRPr="00E90751" w:rsidRDefault="00F13A7F" w:rsidP="008F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b/>
          <w:sz w:val="28"/>
          <w:szCs w:val="28"/>
        </w:rPr>
        <w:t>Темы рефератов (докладов):</w:t>
      </w:r>
    </w:p>
    <w:p w:rsidR="004710F5" w:rsidRPr="00E90751" w:rsidRDefault="004710F5" w:rsidP="00C3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1. Двигательная активность и здоровье человека.</w:t>
      </w:r>
    </w:p>
    <w:p w:rsidR="004710F5" w:rsidRPr="00E90751" w:rsidRDefault="004710F5" w:rsidP="00C3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2. 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3. Приемы самоконтроля в процессе занятий физическими упражнениями.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4. Самостоятельные занятия по общей физической подготовке.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5. Организация и проведение туристических походов.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6. Влияние занятий физическими упражнениями на развитие телосложения.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7. Влияние физических упражнений на основные системы организма.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8. Проблемы здоровья человека, средства его укрепления и сохранения.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9. Роль и значение занятий физической культурой и спортом в профилактике заболеваний, ук</w:t>
      </w:r>
      <w:r w:rsidR="008720FA" w:rsidRPr="00E90751">
        <w:rPr>
          <w:rFonts w:ascii="Times New Roman" w:eastAsia="Times New Roman" w:hAnsi="Times New Roman" w:cs="Times New Roman"/>
          <w:sz w:val="28"/>
          <w:szCs w:val="28"/>
        </w:rPr>
        <w:t xml:space="preserve">реплении здоровья, поддержании </w:t>
      </w:r>
      <w:r w:rsidRPr="00E90751">
        <w:rPr>
          <w:rFonts w:ascii="Times New Roman" w:eastAsia="Times New Roman" w:hAnsi="Times New Roman" w:cs="Times New Roman"/>
          <w:sz w:val="28"/>
          <w:szCs w:val="28"/>
        </w:rPr>
        <w:t>репродуктивных функций человека, сохранения долголетия.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10. Влияние занятий физическими упражнениями из традиционных и нетрадиционных систем физического воспитания в профилактике и борьбе с вредными привычками.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11.Основные двигательные (физические) качества человека, их характеристика и особенности методики развития.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12.Индивидуальные способы контроля за развитием адаптивных свойств организма, укреплением здоровья и повышением  физической подготовленности.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lastRenderedPageBreak/>
        <w:t>13.Основы техники безопасности и профилактики травматизма при организации и проведении спортивно-массовых и индивидуальных форм занятий физической культурой и спортом.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14.Формирование личностно-значимых свойств и качеств через совершенствование физических способностей человека.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15.Индивидуальные особенности физического и психического развития и их связь с регулярными занятиями физическими упражнениями.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16.Особенности функционирования основных органов и структур организма во время занятий физическими упражнениями.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17.Особенности планирования индивидуальных занятий физическими упражнениями различн</w:t>
      </w:r>
      <w:r w:rsidR="008720FA" w:rsidRPr="00E90751">
        <w:rPr>
          <w:rFonts w:ascii="Times New Roman" w:eastAsia="Times New Roman" w:hAnsi="Times New Roman" w:cs="Times New Roman"/>
          <w:sz w:val="28"/>
          <w:szCs w:val="28"/>
        </w:rPr>
        <w:t>ой направленности и контроль</w:t>
      </w:r>
      <w:r w:rsidRPr="00E90751">
        <w:rPr>
          <w:rFonts w:ascii="Times New Roman" w:eastAsia="Times New Roman" w:hAnsi="Times New Roman" w:cs="Times New Roman"/>
          <w:sz w:val="28"/>
          <w:szCs w:val="28"/>
        </w:rPr>
        <w:t xml:space="preserve"> их эффективности.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18.Особенности организации и проведения индивидуальных занятий физическими упражнениями оздоровительно-корригирующей направленности.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19. Развитие физических способностей в процессе самостоятельных занятий физической культурой.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20. Культура поведения и взаимодействия во время коллективных занятий и соревнований.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21. Признаки утомления и переутомления, меры по их предупреждению.</w:t>
      </w:r>
    </w:p>
    <w:p w:rsidR="004710F5" w:rsidRPr="00E90751" w:rsidRDefault="004710F5" w:rsidP="00C3209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22. Влияние осанки на функционирование внутренних органов в покое и во время выполнения двигательных действий.</w:t>
      </w:r>
    </w:p>
    <w:p w:rsidR="004710F5" w:rsidRPr="004710F5" w:rsidRDefault="004710F5" w:rsidP="00C320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4710F5" w:rsidRPr="004710F5" w:rsidSect="00E9075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E90751">
        <w:rPr>
          <w:rFonts w:ascii="Times New Roman" w:eastAsia="Times New Roman" w:hAnsi="Times New Roman" w:cs="Times New Roman"/>
          <w:sz w:val="28"/>
          <w:szCs w:val="28"/>
        </w:rPr>
        <w:t>23. Причины избыточного веса и роль физической</w:t>
      </w:r>
      <w:r w:rsidRPr="00DC5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927">
        <w:rPr>
          <w:rFonts w:ascii="Times New Roman" w:eastAsia="Times New Roman" w:hAnsi="Times New Roman" w:cs="Times New Roman"/>
          <w:sz w:val="28"/>
          <w:szCs w:val="28"/>
        </w:rPr>
        <w:t>культуры и спорта в его профилактике.</w:t>
      </w:r>
    </w:p>
    <w:p w:rsidR="004215FA" w:rsidRPr="004215FA" w:rsidRDefault="004710F5" w:rsidP="005352D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</w:t>
      </w:r>
      <w:r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>ТЕМАТИЧЕСКОЕ ПЛАНИРОВАНИЕ</w:t>
      </w:r>
      <w:r w:rsidR="00D443F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БУП.08 ФИЗИЧЕСКАЯ КУЛЬТУРА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7C722E">
        <w:rPr>
          <w:rFonts w:ascii="Times New Roman" w:hAnsi="Times New Roman" w:cs="Times New Roman"/>
          <w:b/>
        </w:rPr>
        <w:t xml:space="preserve">для специальности </w:t>
      </w:r>
      <w:r w:rsidRPr="000A0A5C">
        <w:rPr>
          <w:rFonts w:ascii="Times New Roman" w:hAnsi="Times New Roman" w:cs="Times New Roman"/>
          <w:b/>
        </w:rPr>
        <w:t>38.02.01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 w:rsidRPr="007C722E">
        <w:rPr>
          <w:rFonts w:ascii="Times New Roman" w:hAnsi="Times New Roman" w:cs="Times New Roman"/>
        </w:rPr>
        <w:t>на изучение учебного предмета</w:t>
      </w:r>
      <w:r>
        <w:rPr>
          <w:rFonts w:ascii="Times New Roman" w:hAnsi="Times New Roman" w:cs="Times New Roman"/>
        </w:rPr>
        <w:t xml:space="preserve"> БУП.08 Физическая культура</w:t>
      </w:r>
      <w:r w:rsidRPr="007C722E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чебным планом отводится  117 </w:t>
      </w:r>
      <w:r w:rsidRPr="007C722E">
        <w:rPr>
          <w:rFonts w:ascii="Times New Roman" w:hAnsi="Times New Roman" w:cs="Times New Roman"/>
        </w:rPr>
        <w:t xml:space="preserve">часов,  в </w:t>
      </w:r>
      <w:proofErr w:type="spellStart"/>
      <w:r w:rsidRPr="007C722E">
        <w:rPr>
          <w:rFonts w:ascii="Times New Roman" w:hAnsi="Times New Roman" w:cs="Times New Roman"/>
        </w:rPr>
        <w:t>т.ч</w:t>
      </w:r>
      <w:proofErr w:type="spellEnd"/>
      <w:r w:rsidRPr="007C722E">
        <w:rPr>
          <w:rFonts w:ascii="Times New Roman" w:hAnsi="Times New Roman" w:cs="Times New Roman"/>
        </w:rPr>
        <w:t>.: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7C722E">
        <w:rPr>
          <w:rFonts w:ascii="Times New Roman" w:hAnsi="Times New Roman" w:cs="Times New Roman"/>
        </w:rPr>
        <w:t>обяза</w:t>
      </w:r>
      <w:r>
        <w:rPr>
          <w:rFonts w:ascii="Times New Roman" w:hAnsi="Times New Roman" w:cs="Times New Roman"/>
        </w:rPr>
        <w:t>тельная учебная нагрузка- 117</w:t>
      </w:r>
      <w:r w:rsidRPr="007C722E">
        <w:rPr>
          <w:rFonts w:ascii="Times New Roman" w:hAnsi="Times New Roman" w:cs="Times New Roman"/>
        </w:rPr>
        <w:t xml:space="preserve"> часов включает:</w:t>
      </w:r>
    </w:p>
    <w:p w:rsidR="007C722E" w:rsidRPr="007C722E" w:rsidRDefault="005352D0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уроки-</w:t>
      </w:r>
      <w:r w:rsidR="007C722E">
        <w:rPr>
          <w:rFonts w:ascii="Times New Roman" w:hAnsi="Times New Roman" w:cs="Times New Roman"/>
        </w:rPr>
        <w:t>7</w:t>
      </w:r>
      <w:r w:rsidR="007C722E" w:rsidRPr="007C722E">
        <w:rPr>
          <w:rFonts w:ascii="Times New Roman" w:hAnsi="Times New Roman" w:cs="Times New Roman"/>
        </w:rPr>
        <w:t xml:space="preserve"> часов;</w:t>
      </w:r>
    </w:p>
    <w:p w:rsidR="00EA053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7C722E">
        <w:rPr>
          <w:rFonts w:ascii="Times New Roman" w:hAnsi="Times New Roman" w:cs="Times New Roman"/>
        </w:rPr>
        <w:t>практические занятия</w:t>
      </w:r>
      <w:r w:rsidR="008F0FD7">
        <w:rPr>
          <w:rFonts w:ascii="Times New Roman" w:hAnsi="Times New Roman" w:cs="Times New Roman"/>
        </w:rPr>
        <w:t xml:space="preserve">  </w:t>
      </w:r>
      <w:r w:rsidR="005352D0">
        <w:rPr>
          <w:rFonts w:ascii="Times New Roman" w:hAnsi="Times New Roman" w:cs="Times New Roman"/>
        </w:rPr>
        <w:t xml:space="preserve"> -  1</w:t>
      </w:r>
      <w:r w:rsidR="00EA053E">
        <w:rPr>
          <w:rFonts w:ascii="Times New Roman" w:hAnsi="Times New Roman" w:cs="Times New Roman"/>
        </w:rPr>
        <w:t>06</w:t>
      </w:r>
      <w:r w:rsidR="005352D0">
        <w:rPr>
          <w:rFonts w:ascii="Times New Roman" w:hAnsi="Times New Roman" w:cs="Times New Roman"/>
        </w:rPr>
        <w:t xml:space="preserve"> </w:t>
      </w:r>
      <w:r w:rsidRPr="007C722E">
        <w:rPr>
          <w:rFonts w:ascii="Times New Roman" w:hAnsi="Times New Roman" w:cs="Times New Roman"/>
        </w:rPr>
        <w:t>ч</w:t>
      </w:r>
      <w:r w:rsidR="00EA053E">
        <w:rPr>
          <w:rFonts w:ascii="Times New Roman" w:hAnsi="Times New Roman" w:cs="Times New Roman"/>
        </w:rPr>
        <w:t>,</w:t>
      </w:r>
      <w:r w:rsidR="00940CCE">
        <w:rPr>
          <w:rFonts w:ascii="Times New Roman" w:hAnsi="Times New Roman" w:cs="Times New Roman"/>
        </w:rPr>
        <w:t xml:space="preserve">(в том числе 2 часа зачет, 2 часа </w:t>
      </w:r>
      <w:proofErr w:type="spellStart"/>
      <w:r w:rsidR="00940CCE">
        <w:rPr>
          <w:rFonts w:ascii="Times New Roman" w:hAnsi="Times New Roman" w:cs="Times New Roman"/>
        </w:rPr>
        <w:t>дифзачет</w:t>
      </w:r>
      <w:proofErr w:type="spellEnd"/>
      <w:r w:rsidR="00940CCE">
        <w:rPr>
          <w:rFonts w:ascii="Times New Roman" w:hAnsi="Times New Roman" w:cs="Times New Roman"/>
        </w:rPr>
        <w:t>)</w:t>
      </w:r>
      <w:r w:rsidR="00EA053E" w:rsidRPr="00EA053E">
        <w:rPr>
          <w:rFonts w:ascii="Times New Roman" w:hAnsi="Times New Roman" w:cs="Times New Roman"/>
        </w:rPr>
        <w:t xml:space="preserve"> </w:t>
      </w:r>
    </w:p>
    <w:p w:rsidR="007C722E" w:rsidRPr="007C722E" w:rsidRDefault="00EA053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консультации  - 4 часа</w:t>
      </w:r>
    </w:p>
    <w:p w:rsidR="005352D0" w:rsidRPr="007C722E" w:rsidRDefault="005352D0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722E">
        <w:rPr>
          <w:rFonts w:ascii="Times New Roman" w:hAnsi="Times New Roman" w:cs="Times New Roman"/>
        </w:rPr>
        <w:t xml:space="preserve">промежуточная аттестация в форме </w:t>
      </w:r>
      <w:r>
        <w:rPr>
          <w:rFonts w:ascii="Times New Roman" w:hAnsi="Times New Roman" w:cs="Times New Roman"/>
        </w:rPr>
        <w:t xml:space="preserve">зачета, </w:t>
      </w:r>
      <w:r w:rsidRPr="007C722E">
        <w:rPr>
          <w:rFonts w:ascii="Times New Roman" w:hAnsi="Times New Roman" w:cs="Times New Roman"/>
        </w:rPr>
        <w:t>диф</w:t>
      </w:r>
      <w:r>
        <w:rPr>
          <w:rFonts w:ascii="Times New Roman" w:hAnsi="Times New Roman" w:cs="Times New Roman"/>
        </w:rPr>
        <w:t>ференцированного зачета</w:t>
      </w:r>
      <w:r w:rsidRPr="007C722E">
        <w:rPr>
          <w:rFonts w:ascii="Times New Roman" w:hAnsi="Times New Roman" w:cs="Times New Roman"/>
        </w:rPr>
        <w:t>.</w:t>
      </w:r>
    </w:p>
    <w:p w:rsidR="007C722E" w:rsidRPr="007C722E" w:rsidRDefault="007C722E" w:rsidP="00EA05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57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7C722E">
        <w:rPr>
          <w:rFonts w:ascii="Times New Roman" w:hAnsi="Times New Roman" w:cs="Times New Roman"/>
        </w:rPr>
        <w:t>.</w:t>
      </w:r>
    </w:p>
    <w:tbl>
      <w:tblPr>
        <w:tblStyle w:val="a4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9498"/>
        <w:gridCol w:w="850"/>
        <w:gridCol w:w="1985"/>
        <w:gridCol w:w="2268"/>
      </w:tblGrid>
      <w:tr w:rsidR="006823A1" w:rsidTr="005E4BDB">
        <w:trPr>
          <w:trHeight w:val="294"/>
        </w:trPr>
        <w:tc>
          <w:tcPr>
            <w:tcW w:w="675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9498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73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0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DB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DB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268" w:type="dxa"/>
            <w:vMerge w:val="restart"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E73DB2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823A1" w:rsidTr="005E4BDB">
        <w:trPr>
          <w:trHeight w:val="294"/>
        </w:trPr>
        <w:tc>
          <w:tcPr>
            <w:tcW w:w="675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823A1" w:rsidRPr="00E73DB2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6823A1" w:rsidTr="00EA053E">
        <w:tc>
          <w:tcPr>
            <w:tcW w:w="15276" w:type="dxa"/>
            <w:gridSpan w:val="5"/>
          </w:tcPr>
          <w:p w:rsidR="006823A1" w:rsidRPr="00394CF4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94CF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 курс, 1 семестр</w:t>
            </w:r>
          </w:p>
        </w:tc>
      </w:tr>
      <w:tr w:rsidR="006823A1" w:rsidTr="00EA053E">
        <w:tc>
          <w:tcPr>
            <w:tcW w:w="15276" w:type="dxa"/>
            <w:gridSpan w:val="5"/>
          </w:tcPr>
          <w:p w:rsidR="006823A1" w:rsidRPr="004D0D6C" w:rsidRDefault="006823A1" w:rsidP="006823A1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</w:t>
            </w:r>
            <w:r w:rsidRPr="004D0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8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1.1. Современные оздоровительные системы физического воспитания, их роль в формировании здорового образа жизни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0CD3"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="00010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6823A1" w:rsidRPr="005026FE" w:rsidTr="00EA053E">
        <w:tc>
          <w:tcPr>
            <w:tcW w:w="15276" w:type="dxa"/>
            <w:gridSpan w:val="5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лёгкая атлетика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8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5E4BDB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8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60 метров на время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98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8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Бег, ходьба 500 метров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Дых. гимнастика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8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Бег, ходьба 1000 метров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Дых. гимнастика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98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Дых. гимнастика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98" w:type="dxa"/>
          </w:tcPr>
          <w:p w:rsidR="006823A1" w:rsidRPr="00EA053E" w:rsidRDefault="00C3209B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Прыжк.упр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Прыжк.упр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Прыжк.упр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Дых.гимнастика</w:t>
            </w:r>
            <w:proofErr w:type="spellEnd"/>
          </w:p>
        </w:tc>
      </w:tr>
      <w:tr w:rsidR="006823A1" w:rsidRPr="005026FE" w:rsidTr="00EA053E">
        <w:tc>
          <w:tcPr>
            <w:tcW w:w="15276" w:type="dxa"/>
            <w:gridSpan w:val="5"/>
          </w:tcPr>
          <w:p w:rsidR="006823A1" w:rsidRPr="00EA053E" w:rsidRDefault="006823A1" w:rsidP="00682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Физкультурно-оздоровительная деятельность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CF1AA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Тема1.2. </w:t>
            </w:r>
            <w:r w:rsidRPr="00CF1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6823A1" w:rsidRPr="00EA053E" w:rsidRDefault="006823A1" w:rsidP="00100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судейство.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010CD3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6823A1"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Оздоровительные системы физического воспитания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A1" w:rsidRPr="00EA053E" w:rsidRDefault="006823A1" w:rsidP="00682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Индивидуально ориентированные </w:t>
            </w:r>
            <w:proofErr w:type="spellStart"/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A0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технологии: гимнастика при умственной и физической деятельности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комплексы упражнений адаптивной физической культуры; оздоровительная ходьба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Развитие гибкости</w:t>
            </w:r>
          </w:p>
        </w:tc>
      </w:tr>
      <w:tr w:rsidR="006823A1" w:rsidRPr="005026FE" w:rsidTr="00EA053E">
        <w:tc>
          <w:tcPr>
            <w:tcW w:w="15276" w:type="dxa"/>
            <w:gridSpan w:val="5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гимнастика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98" w:type="dxa"/>
            <w:shd w:val="clear" w:color="auto" w:fill="auto"/>
          </w:tcPr>
          <w:p w:rsidR="006823A1" w:rsidRPr="00931B8C" w:rsidRDefault="00931B8C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Акробатические и гимнастические комбинации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98" w:type="dxa"/>
            <w:shd w:val="clear" w:color="auto" w:fill="auto"/>
          </w:tcPr>
          <w:p w:rsidR="006823A1" w:rsidRPr="00400804" w:rsidRDefault="00931B8C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Общеразвивающие упражнения, упражнения в паре с партнером, упражнения с</w:t>
            </w:r>
            <w:r w:rsidR="00400804"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предметами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98" w:type="dxa"/>
            <w:shd w:val="clear" w:color="auto" w:fill="auto"/>
          </w:tcPr>
          <w:p w:rsidR="006823A1" w:rsidRPr="00400804" w:rsidRDefault="00400804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Упражнения для профилактики профессиональных заболеваний</w:t>
            </w: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EA053E">
        <w:tc>
          <w:tcPr>
            <w:tcW w:w="15276" w:type="dxa"/>
            <w:gridSpan w:val="5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Физическая культура и здоровый образ жизни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100E4D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1.3. </w:t>
            </w:r>
            <w:r w:rsidRPr="00EA05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E4D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0E4D" w:rsidRPr="00EA053E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  <w:r w:rsidR="00100E4D"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(ГТО).Современное состояние физической культуры и спорта в России.</w:t>
            </w:r>
            <w:r w:rsidR="00A80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03EB">
              <w:rPr>
                <w:rFonts w:ascii="Times New Roman" w:eastAsia="Times New Roman" w:hAnsi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Использование государственных символов РФ при проведении спортивно-массовых мероприятий.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010CD3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6823A1"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400804" w:rsidRPr="005026FE" w:rsidTr="005E4BDB">
        <w:tc>
          <w:tcPr>
            <w:tcW w:w="675" w:type="dxa"/>
          </w:tcPr>
          <w:p w:rsidR="00400804" w:rsidRPr="00EA053E" w:rsidRDefault="00400804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shd w:val="clear" w:color="auto" w:fill="auto"/>
          </w:tcPr>
          <w:p w:rsidR="00400804" w:rsidRPr="00EA053E" w:rsidRDefault="00400804" w:rsidP="00100E4D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50" w:type="dxa"/>
          </w:tcPr>
          <w:p w:rsidR="00400804" w:rsidRPr="005026FE" w:rsidRDefault="00400804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00804" w:rsidRPr="00100E4D" w:rsidRDefault="00400804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804" w:rsidRPr="005026FE" w:rsidRDefault="00400804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400804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игры.</w:t>
            </w:r>
            <w:r w:rsidRPr="00717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Исходное положение (стойки), перемещения, передача,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98" w:type="dxa"/>
            <w:shd w:val="clear" w:color="auto" w:fill="auto"/>
          </w:tcPr>
          <w:p w:rsidR="006823A1" w:rsidRPr="00400804" w:rsidRDefault="00400804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Подача, нападающий удар</w:t>
            </w:r>
            <w:r w:rsid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блокирование.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98" w:type="dxa"/>
            <w:shd w:val="clear" w:color="auto" w:fill="auto"/>
          </w:tcPr>
          <w:p w:rsidR="006823A1" w:rsidRPr="00400804" w:rsidRDefault="00400804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8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 мяча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снизу двумя руками, прием мяча одной рукой с последующим нападением и перекатом в сторону, на бедро и спину, прием мяча одной рукой в падении вперед и </w:t>
            </w:r>
            <w:r w:rsidRPr="0040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последующим скольжением на груди-животе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FA64B1" w:rsidP="00FA64B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приемы и командно-тактические действия в волейболе.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игры. 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Укреп.осанки</w:t>
            </w:r>
            <w:proofErr w:type="spellEnd"/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FA64B1" w:rsidP="00FA64B1">
            <w:pPr>
              <w:ind w:firstLine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гра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упрощенным правилам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по правилам.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Укреп.осанки</w:t>
            </w:r>
            <w:proofErr w:type="spellEnd"/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Методика  подготовки к сдаче контрольных нормативов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010CD3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6823A1"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онсультация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Укреп.осанки</w:t>
            </w:r>
            <w:proofErr w:type="spellEnd"/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1.4. </w:t>
            </w:r>
            <w:r w:rsidRPr="00EA05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организации занятий физической культурой.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0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  <w:p w:rsidR="006823A1" w:rsidRPr="00100E4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ABD" w:rsidRPr="005026FE" w:rsidTr="00EA053E">
        <w:tc>
          <w:tcPr>
            <w:tcW w:w="15276" w:type="dxa"/>
            <w:gridSpan w:val="5"/>
          </w:tcPr>
          <w:p w:rsidR="00411ABD" w:rsidRPr="00EA053E" w:rsidRDefault="00411ABD" w:rsidP="00411ABD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 курс, 2 семестр</w:t>
            </w:r>
          </w:p>
        </w:tc>
      </w:tr>
      <w:tr w:rsidR="00411ABD" w:rsidRPr="005026FE" w:rsidTr="00EA053E">
        <w:tc>
          <w:tcPr>
            <w:tcW w:w="15276" w:type="dxa"/>
            <w:gridSpan w:val="5"/>
          </w:tcPr>
          <w:p w:rsidR="00411ABD" w:rsidRPr="00EA053E" w:rsidRDefault="00411ABD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 </w:t>
            </w:r>
            <w:r w:rsidR="00F20A6A"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передвижение на лыжах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Техника безопасности при занятиях лыжной подготовкой. Общие развивающие упражнения</w:t>
            </w:r>
          </w:p>
        </w:tc>
        <w:tc>
          <w:tcPr>
            <w:tcW w:w="850" w:type="dxa"/>
          </w:tcPr>
          <w:p w:rsidR="006823A1" w:rsidRPr="005026FE" w:rsidRDefault="006823A1" w:rsidP="006823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23A1" w:rsidRPr="00100E4D" w:rsidRDefault="00010CD3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6823A1"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онсультация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268" w:type="dxa"/>
          </w:tcPr>
          <w:p w:rsidR="006823A1" w:rsidRPr="005026F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ступающего шага.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Дых.гимнастика</w:t>
            </w:r>
            <w:proofErr w:type="spellEnd"/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попеременных и одновременных ходов. Техника перехода с хода на ход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Дых.гимнастика</w:t>
            </w:r>
            <w:proofErr w:type="spellEnd"/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преодоления спусков, подъемов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Дых.гимнастика</w:t>
            </w:r>
            <w:proofErr w:type="spellEnd"/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поворотов и торможений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Дых.гимнастика</w:t>
            </w:r>
            <w:proofErr w:type="spellEnd"/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Тактика прохождения дистанции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2268" w:type="dxa"/>
          </w:tcPr>
          <w:p w:rsidR="006823A1" w:rsidRPr="00411ABD" w:rsidRDefault="006823A1" w:rsidP="006823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EA053E">
        <w:tc>
          <w:tcPr>
            <w:tcW w:w="15276" w:type="dxa"/>
            <w:gridSpan w:val="5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Плавание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Предупреждение травматизма. Техника выполнения простейших упражнений на воде.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дыхания при плавании кролем.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ног  при плавании кролем.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29 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рук  при плавании кролем.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Плавание кролем в полной координации.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268" w:type="dxa"/>
          </w:tcPr>
          <w:p w:rsidR="006823A1" w:rsidRPr="005026FE" w:rsidRDefault="006823A1" w:rsidP="006823A1"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6823A1" w:rsidRPr="005026FE" w:rsidTr="005E4BDB">
        <w:tc>
          <w:tcPr>
            <w:tcW w:w="675" w:type="dxa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498" w:type="dxa"/>
            <w:shd w:val="clear" w:color="auto" w:fill="auto"/>
          </w:tcPr>
          <w:p w:rsidR="006823A1" w:rsidRPr="00EA053E" w:rsidRDefault="006823A1" w:rsidP="006823A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ног  при плавании на спине</w:t>
            </w:r>
          </w:p>
        </w:tc>
        <w:tc>
          <w:tcPr>
            <w:tcW w:w="850" w:type="dxa"/>
            <w:shd w:val="clear" w:color="auto" w:fill="auto"/>
          </w:tcPr>
          <w:p w:rsidR="006823A1" w:rsidRPr="005026FE" w:rsidRDefault="006823A1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A1" w:rsidRPr="00100E4D" w:rsidRDefault="006823A1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32 </w:t>
            </w:r>
          </w:p>
        </w:tc>
        <w:tc>
          <w:tcPr>
            <w:tcW w:w="2268" w:type="dxa"/>
          </w:tcPr>
          <w:p w:rsidR="006823A1" w:rsidRPr="005026FE" w:rsidRDefault="006823A1" w:rsidP="006823A1">
            <w:proofErr w:type="spellStart"/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</w:t>
            </w:r>
            <w:r w:rsidR="00F20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</w:t>
            </w:r>
            <w:proofErr w:type="spellEnd"/>
            <w:r w:rsidR="00F20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02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рук  при плавании на спине.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Плавание на спине в полной координации.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дыхания при плавании брасом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ног  при плавании брассом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Техника работы рук  при плавании брассом.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Плавание брассом в полной координации.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Прикладное плавание</w:t>
            </w: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:   </w:t>
            </w:r>
            <w:r w:rsidRPr="00EA053E">
              <w:rPr>
                <w:rFonts w:ascii="Times New Roman" w:eastAsia="Times New Roman" w:hAnsi="Times New Roman"/>
                <w:i/>
                <w:sz w:val="24"/>
                <w:szCs w:val="24"/>
              </w:rPr>
              <w:t>плавания на боку, спине с грузом в руке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комплекса </w:t>
            </w:r>
            <w:proofErr w:type="spellStart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аквааэробики</w:t>
            </w:r>
            <w:proofErr w:type="spellEnd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комплекса </w:t>
            </w:r>
            <w:proofErr w:type="spellStart"/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аквааэробики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B91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6823A1" w:rsidRPr="005026FE" w:rsidTr="00EA053E">
        <w:tc>
          <w:tcPr>
            <w:tcW w:w="15276" w:type="dxa"/>
            <w:gridSpan w:val="5"/>
          </w:tcPr>
          <w:p w:rsidR="006823A1" w:rsidRPr="00EA053E" w:rsidRDefault="006823A1" w:rsidP="006823A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 Баскетбол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6823A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498" w:type="dxa"/>
            <w:shd w:val="clear" w:color="auto" w:fill="auto"/>
          </w:tcPr>
          <w:p w:rsidR="00F20A6A" w:rsidRPr="00FA64B1" w:rsidRDefault="00FA64B1" w:rsidP="006823A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Ловля и передача мяча, ведение, броски мяча в корзину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места, в движении, прыжком), вырывание и выбивание (приемы овладения мячом)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829EB"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Техника безопасности</w:t>
            </w:r>
            <w:r w:rsidR="00E8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6823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6823A1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98" w:type="dxa"/>
            <w:shd w:val="clear" w:color="auto" w:fill="auto"/>
          </w:tcPr>
          <w:p w:rsidR="00F20A6A" w:rsidRPr="00FA64B1" w:rsidRDefault="00FA64B1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 техники защиты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перехват, приемы, применяемые против броска, накрывание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498" w:type="dxa"/>
            <w:shd w:val="clear" w:color="auto" w:fill="auto"/>
          </w:tcPr>
          <w:p w:rsidR="00F20A6A" w:rsidRPr="00E829EB" w:rsidRDefault="00E829EB" w:rsidP="00E829EB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A64B1"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актика нападения, тактика защиты. Правила игры. Игра по упрощенным правилам баскетбола. 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E829EB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 по </w:t>
            </w:r>
            <w:proofErr w:type="spellStart"/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правилам</w:t>
            </w:r>
            <w:r w:rsidRPr="00717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5866F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Техническая</w:t>
            </w:r>
            <w:proofErr w:type="spellEnd"/>
            <w:r w:rsidR="005866F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тактическая подготовка в национальных видах спорта</w:t>
            </w:r>
            <w:r w:rsidR="005866FA" w:rsidRPr="00EA053E">
              <w:rPr>
                <w:rFonts w:ascii="Times New Roman" w:eastAsia="Times New Roman" w:hAnsi="Times New Roman"/>
                <w:sz w:val="24"/>
                <w:szCs w:val="24"/>
              </w:rPr>
              <w:t xml:space="preserve"> . 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5A7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EA053E">
        <w:tc>
          <w:tcPr>
            <w:tcW w:w="15276" w:type="dxa"/>
            <w:gridSpan w:val="5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Профессионально-прикладная физическая подготовка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Развитие  координационных способностей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скоростно-силовых качеств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координационных качеств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упражнений, направленных на общефизическую подготовку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E829EB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E829EB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F20A6A"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росс(ходьба) по пересеченной местности с элементами спортивного ориентирования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2268" w:type="dxa"/>
          </w:tcPr>
          <w:p w:rsidR="00F20A6A" w:rsidRDefault="00F20A6A">
            <w:proofErr w:type="spellStart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D44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задания</w:t>
            </w: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sz w:val="24"/>
                <w:szCs w:val="24"/>
              </w:rPr>
            </w:pPr>
            <w:r w:rsidRPr="00100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5E4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2268" w:type="dxa"/>
          </w:tcPr>
          <w:p w:rsidR="00F20A6A" w:rsidRPr="005026F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20A6A" w:rsidRPr="005026FE" w:rsidTr="005E4BDB">
        <w:tc>
          <w:tcPr>
            <w:tcW w:w="675" w:type="dxa"/>
          </w:tcPr>
          <w:p w:rsidR="00F20A6A" w:rsidRPr="00EA053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shd w:val="clear" w:color="auto" w:fill="auto"/>
          </w:tcPr>
          <w:p w:rsidR="00F20A6A" w:rsidRPr="00EA053E" w:rsidRDefault="00F20A6A" w:rsidP="00F20A6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</w:tcPr>
          <w:p w:rsidR="00F20A6A" w:rsidRPr="005026FE" w:rsidRDefault="00F20A6A" w:rsidP="00F20A6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26FE">
              <w:rPr>
                <w:rFonts w:ascii="Times New Roman" w:eastAsia="Times New Roman" w:hAnsi="Times New Roman"/>
                <w:b/>
                <w:sz w:val="24"/>
                <w:szCs w:val="24"/>
              </w:rPr>
              <w:t>117 ч</w:t>
            </w:r>
          </w:p>
        </w:tc>
        <w:tc>
          <w:tcPr>
            <w:tcW w:w="1985" w:type="dxa"/>
          </w:tcPr>
          <w:p w:rsidR="00F20A6A" w:rsidRPr="00100E4D" w:rsidRDefault="00F20A6A" w:rsidP="00F20A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20A6A" w:rsidRPr="005026FE" w:rsidRDefault="00F20A6A" w:rsidP="00F20A6A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233AB" w:rsidRPr="00F20A6A" w:rsidRDefault="004233AB" w:rsidP="00F20A6A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4233AB" w:rsidRPr="00F20A6A" w:rsidSect="00D562A7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31E09" w:rsidRPr="00D562A7" w:rsidRDefault="00E13912" w:rsidP="00F20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 МИНИМАЛЬНОМУ МАТЕРИАЛЬНО-ТЕХНИЧЕСКОМУ ОБЕСПЕЧЕНИЮ</w:t>
      </w:r>
    </w:p>
    <w:p w:rsidR="00BE693C" w:rsidRPr="00D562A7" w:rsidRDefault="00BE693C" w:rsidP="00D5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93C" w:rsidRPr="00D562A7" w:rsidRDefault="00BE693C" w:rsidP="00D5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E09" w:rsidRPr="00D562A7" w:rsidRDefault="00631E09" w:rsidP="00D44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0525"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программы предмета</w:t>
      </w: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наличия открытого стадиона широкого профиля с элементами полосы препятствий и спортивного зала.</w:t>
      </w:r>
    </w:p>
    <w:p w:rsidR="00631E09" w:rsidRPr="00D562A7" w:rsidRDefault="00631E09" w:rsidP="008A7FF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зала: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стенка шведская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теннисные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баскетбольные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шашки, шахматы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ракетки для настольного</w:t>
      </w:r>
      <w:r w:rsidR="00FC0CD1"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тенниса;</w:t>
      </w: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E09" w:rsidRPr="00D562A7" w:rsidRDefault="00FC0CD1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маты</w:t>
      </w:r>
      <w:r w:rsidR="00631E09"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гантели;</w:t>
      </w:r>
    </w:p>
    <w:p w:rsidR="00631E09" w:rsidRPr="00D562A7" w:rsidRDefault="00FC0CD1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тренажеры; 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инвентарь;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баскетбольные, волейбольные, футбольные, теннисные мячи;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секундомеры;</w:t>
      </w:r>
    </w:p>
    <w:p w:rsidR="00631E09" w:rsidRPr="00D562A7" w:rsidRDefault="00631E09" w:rsidP="008A7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принтер;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631E09" w:rsidRPr="00D562A7" w:rsidRDefault="00631E09" w:rsidP="008A7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спортивной площадки: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препятствий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турник разновысотный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футбольная площадка с футбольными воротами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беговая дорожка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прыжковая яма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волейбольная площадка со стойками для сетки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баскетбольная площадка с баскетбольными щитами</w:t>
      </w:r>
    </w:p>
    <w:p w:rsidR="00631E09" w:rsidRPr="00D562A7" w:rsidRDefault="00631E09" w:rsidP="008A7FF1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брусья параллельные</w:t>
      </w:r>
    </w:p>
    <w:p w:rsidR="00631E09" w:rsidRPr="00D562A7" w:rsidRDefault="00631E09" w:rsidP="008A7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C" w:rsidRPr="00D562A7" w:rsidRDefault="002373CC" w:rsidP="00D4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A7" w:rsidRDefault="00D562A7" w:rsidP="00D44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62A7" w:rsidSect="003610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4BFA" w:rsidRDefault="003A4BFA" w:rsidP="003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ЛИТЕРАТУРА</w:t>
      </w:r>
    </w:p>
    <w:p w:rsidR="003A4BFA" w:rsidRDefault="003A4BFA" w:rsidP="003A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BFA" w:rsidRDefault="003A4BFA" w:rsidP="003A4BF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3A4BFA" w:rsidRPr="00010CD3" w:rsidRDefault="003A4BFA" w:rsidP="00010CD3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: учебник для </w:t>
      </w:r>
      <w:proofErr w:type="spellStart"/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студ.учреждений</w:t>
      </w:r>
      <w:proofErr w:type="spellEnd"/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/. Н.В. Решетников [и др.], — М. : Издательский центр «Академия», 2017. – 176 с. Физическая культура: учебник для </w:t>
      </w:r>
      <w:proofErr w:type="spellStart"/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студ.учреждений</w:t>
      </w:r>
      <w:proofErr w:type="spellEnd"/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СПО/ Н.В. Решетников, Ю. Л. </w:t>
      </w:r>
      <w:proofErr w:type="spellStart"/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Л. </w:t>
      </w:r>
      <w:proofErr w:type="spellStart"/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 — </w:t>
      </w:r>
      <w:r w:rsidRPr="00010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3A4BFA" w:rsidRPr="00010CD3" w:rsidRDefault="003A4BFA" w:rsidP="00010CD3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Л.Н. Адаптивная физическая культура в работе с лицами со сложными (комплексными) нарушениями развития : учебное пособие/ Л.Н. </w:t>
      </w:r>
      <w:proofErr w:type="spellStart"/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—2-е изд., стереотип. — М. : Спорт, 2020. — 164 с. — </w:t>
      </w:r>
      <w:r w:rsidRPr="00010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01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3A4BFA" w:rsidRDefault="003A4BFA" w:rsidP="003A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BFA" w:rsidRDefault="003A4BFA" w:rsidP="003A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:rsidR="003A4BFA" w:rsidRDefault="003A4BFA" w:rsidP="003A4BFA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России :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https://paralymp.ru/</w:t>
        </w:r>
      </w:hyperlink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электронный.</w:t>
      </w:r>
    </w:p>
    <w:p w:rsidR="003A4BFA" w:rsidRPr="00702794" w:rsidRDefault="003A4BFA" w:rsidP="0070279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Российская спортивная энциклопедия : официальный сайт. – </w:t>
      </w:r>
      <w:r w:rsidRPr="00702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702794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https://libsport.ru/</w:t>
        </w:r>
      </w:hyperlink>
      <w:r w:rsidRPr="0070279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 : электронный.</w:t>
      </w:r>
    </w:p>
    <w:p w:rsidR="003A4BFA" w:rsidRDefault="003A4BFA" w:rsidP="00702794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Центральная отраслевая библиотека по физической культуре и спорту :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13" w:history="1">
        <w:r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http://lib.sportedu.ru/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электронный.</w:t>
      </w:r>
    </w:p>
    <w:p w:rsidR="003A4BFA" w:rsidRDefault="003A4BFA" w:rsidP="003A4BFA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3A4BFA" w:rsidRDefault="003A4BFA" w:rsidP="003A4BFA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М. Р. Валетов : – Оренбург: Оренбургский государственный университет, 2017. – Режим доступа: </w:t>
      </w:r>
      <w:hyperlink r:id="rId14" w:history="1">
        <w:r>
          <w:rPr>
            <w:rStyle w:val="af1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3A4BFA" w:rsidRDefault="003A4BFA" w:rsidP="003A4BF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Электрон.текстовые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A4BFA" w:rsidRDefault="003A4BFA" w:rsidP="003A4BF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1535" w:rsidRPr="00D562A7" w:rsidRDefault="00D41535" w:rsidP="005352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D2D" w:rsidRPr="00D562A7" w:rsidRDefault="00CC1D2D" w:rsidP="005352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535" w:rsidRPr="00D562A7" w:rsidRDefault="00D41535" w:rsidP="005352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41535" w:rsidRPr="00D562A7" w:rsidSect="003610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F3" w:rsidRDefault="00FD7CF3">
      <w:pPr>
        <w:spacing w:after="0" w:line="240" w:lineRule="auto"/>
      </w:pPr>
      <w:r>
        <w:separator/>
      </w:r>
    </w:p>
  </w:endnote>
  <w:endnote w:type="continuationSeparator" w:id="0">
    <w:p w:rsidR="00FD7CF3" w:rsidRDefault="00FD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123360"/>
      <w:docPartObj>
        <w:docPartGallery w:val="Page Numbers (Bottom of Page)"/>
        <w:docPartUnique/>
      </w:docPartObj>
    </w:sdtPr>
    <w:sdtEndPr/>
    <w:sdtContent>
      <w:p w:rsidR="00C3209B" w:rsidRDefault="00010CD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5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64B1" w:rsidRDefault="00FA64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F3" w:rsidRDefault="00FD7CF3">
      <w:pPr>
        <w:spacing w:after="0" w:line="240" w:lineRule="auto"/>
      </w:pPr>
      <w:r>
        <w:separator/>
      </w:r>
    </w:p>
  </w:footnote>
  <w:footnote w:type="continuationSeparator" w:id="0">
    <w:p w:rsidR="00FD7CF3" w:rsidRDefault="00FD7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20B08A8"/>
    <w:multiLevelType w:val="hybridMultilevel"/>
    <w:tmpl w:val="93B29D12"/>
    <w:lvl w:ilvl="0" w:tplc="4FC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1D67E4"/>
    <w:multiLevelType w:val="multilevel"/>
    <w:tmpl w:val="ACFE3F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5640250"/>
    <w:multiLevelType w:val="hybridMultilevel"/>
    <w:tmpl w:val="BEBCE5B6"/>
    <w:lvl w:ilvl="0" w:tplc="3BB4D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B30D42"/>
    <w:multiLevelType w:val="hybridMultilevel"/>
    <w:tmpl w:val="26005958"/>
    <w:lvl w:ilvl="0" w:tplc="4FC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1E846A2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265C5837"/>
    <w:multiLevelType w:val="multilevel"/>
    <w:tmpl w:val="E42027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88516B"/>
    <w:multiLevelType w:val="hybridMultilevel"/>
    <w:tmpl w:val="8E525B62"/>
    <w:lvl w:ilvl="0" w:tplc="4FC49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D30ECB"/>
    <w:multiLevelType w:val="hybridMultilevel"/>
    <w:tmpl w:val="4E628698"/>
    <w:lvl w:ilvl="0" w:tplc="3618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FF89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D4C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C3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8C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64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3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C6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E1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450D8"/>
    <w:multiLevelType w:val="hybridMultilevel"/>
    <w:tmpl w:val="8F7648E4"/>
    <w:lvl w:ilvl="0" w:tplc="4FC49C44">
      <w:start w:val="1"/>
      <w:numFmt w:val="decimal"/>
      <w:lvlText w:val="%1."/>
      <w:lvlJc w:val="left"/>
      <w:pPr>
        <w:ind w:left="1729" w:hanging="10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83736"/>
    <w:multiLevelType w:val="hybridMultilevel"/>
    <w:tmpl w:val="A544A258"/>
    <w:lvl w:ilvl="0" w:tplc="53B6FE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6954DA"/>
    <w:multiLevelType w:val="hybridMultilevel"/>
    <w:tmpl w:val="E5A44EB4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EF12AF"/>
    <w:multiLevelType w:val="hybridMultilevel"/>
    <w:tmpl w:val="0F06D4F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21478A"/>
    <w:multiLevelType w:val="hybridMultilevel"/>
    <w:tmpl w:val="6A128BAE"/>
    <w:lvl w:ilvl="0" w:tplc="2F868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F2723"/>
    <w:multiLevelType w:val="hybridMultilevel"/>
    <w:tmpl w:val="6BEE1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744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EB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E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D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CF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E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4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C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D79AA"/>
    <w:multiLevelType w:val="hybridMultilevel"/>
    <w:tmpl w:val="D2BE4BBE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57E7C"/>
    <w:multiLevelType w:val="hybridMultilevel"/>
    <w:tmpl w:val="7430B8B8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6D426E"/>
    <w:multiLevelType w:val="hybridMultilevel"/>
    <w:tmpl w:val="8318C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AE036E"/>
    <w:multiLevelType w:val="hybridMultilevel"/>
    <w:tmpl w:val="8A60E4B6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C71447"/>
    <w:multiLevelType w:val="hybridMultilevel"/>
    <w:tmpl w:val="17A67D8A"/>
    <w:lvl w:ilvl="0" w:tplc="8114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7F16CD"/>
    <w:multiLevelType w:val="hybridMultilevel"/>
    <w:tmpl w:val="E6FE46D8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15F56"/>
    <w:multiLevelType w:val="hybridMultilevel"/>
    <w:tmpl w:val="68D29C4E"/>
    <w:lvl w:ilvl="0" w:tplc="4FC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7"/>
  </w:num>
  <w:num w:numId="4">
    <w:abstractNumId w:val="12"/>
  </w:num>
  <w:num w:numId="5">
    <w:abstractNumId w:val="22"/>
  </w:num>
  <w:num w:numId="6">
    <w:abstractNumId w:val="18"/>
  </w:num>
  <w:num w:numId="7">
    <w:abstractNumId w:val="29"/>
  </w:num>
  <w:num w:numId="8">
    <w:abstractNumId w:val="21"/>
  </w:num>
  <w:num w:numId="9">
    <w:abstractNumId w:val="23"/>
  </w:num>
  <w:num w:numId="10">
    <w:abstractNumId w:val="33"/>
  </w:num>
  <w:num w:numId="11">
    <w:abstractNumId w:val="19"/>
  </w:num>
  <w:num w:numId="12">
    <w:abstractNumId w:val="16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7"/>
  </w:num>
  <w:num w:numId="19">
    <w:abstractNumId w:val="30"/>
  </w:num>
  <w:num w:numId="20">
    <w:abstractNumId w:val="8"/>
  </w:num>
  <w:num w:numId="21">
    <w:abstractNumId w:val="13"/>
  </w:num>
  <w:num w:numId="22">
    <w:abstractNumId w:val="9"/>
  </w:num>
  <w:num w:numId="23">
    <w:abstractNumId w:val="15"/>
  </w:num>
  <w:num w:numId="24">
    <w:abstractNumId w:val="10"/>
  </w:num>
  <w:num w:numId="25">
    <w:abstractNumId w:val="25"/>
  </w:num>
  <w:num w:numId="26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0CD3"/>
    <w:rsid w:val="00011432"/>
    <w:rsid w:val="00011BAF"/>
    <w:rsid w:val="000149FA"/>
    <w:rsid w:val="000276F8"/>
    <w:rsid w:val="00052C25"/>
    <w:rsid w:val="0006235F"/>
    <w:rsid w:val="00083F2D"/>
    <w:rsid w:val="000A0A5C"/>
    <w:rsid w:val="000A7AAB"/>
    <w:rsid w:val="000D2787"/>
    <w:rsid w:val="000D5B79"/>
    <w:rsid w:val="000E1C00"/>
    <w:rsid w:val="000E52F0"/>
    <w:rsid w:val="000F3F40"/>
    <w:rsid w:val="00100E4D"/>
    <w:rsid w:val="001063BB"/>
    <w:rsid w:val="00106CB4"/>
    <w:rsid w:val="0010772C"/>
    <w:rsid w:val="0013442B"/>
    <w:rsid w:val="00136DC4"/>
    <w:rsid w:val="00140887"/>
    <w:rsid w:val="001414CA"/>
    <w:rsid w:val="00143288"/>
    <w:rsid w:val="00143D46"/>
    <w:rsid w:val="001535D1"/>
    <w:rsid w:val="00161651"/>
    <w:rsid w:val="001773CA"/>
    <w:rsid w:val="00187E59"/>
    <w:rsid w:val="001922CC"/>
    <w:rsid w:val="00195669"/>
    <w:rsid w:val="001B6671"/>
    <w:rsid w:val="001D4FE2"/>
    <w:rsid w:val="001F6F65"/>
    <w:rsid w:val="00207662"/>
    <w:rsid w:val="00214D66"/>
    <w:rsid w:val="002320B6"/>
    <w:rsid w:val="002373CC"/>
    <w:rsid w:val="00240AFC"/>
    <w:rsid w:val="00246E98"/>
    <w:rsid w:val="00260C16"/>
    <w:rsid w:val="00261FF6"/>
    <w:rsid w:val="00266FF0"/>
    <w:rsid w:val="002703FF"/>
    <w:rsid w:val="0027592F"/>
    <w:rsid w:val="00275CAA"/>
    <w:rsid w:val="0028252E"/>
    <w:rsid w:val="00293968"/>
    <w:rsid w:val="002A6A69"/>
    <w:rsid w:val="002D1422"/>
    <w:rsid w:val="002E40CD"/>
    <w:rsid w:val="002E5A87"/>
    <w:rsid w:val="002E7302"/>
    <w:rsid w:val="002F7342"/>
    <w:rsid w:val="00303A3F"/>
    <w:rsid w:val="00324463"/>
    <w:rsid w:val="00343EBB"/>
    <w:rsid w:val="0036092C"/>
    <w:rsid w:val="003610C4"/>
    <w:rsid w:val="003728C0"/>
    <w:rsid w:val="00377780"/>
    <w:rsid w:val="00386F55"/>
    <w:rsid w:val="0039160F"/>
    <w:rsid w:val="00394CF4"/>
    <w:rsid w:val="003A380E"/>
    <w:rsid w:val="003A4BFA"/>
    <w:rsid w:val="003D6195"/>
    <w:rsid w:val="00400804"/>
    <w:rsid w:val="00411ABD"/>
    <w:rsid w:val="004157FA"/>
    <w:rsid w:val="004215FA"/>
    <w:rsid w:val="004233AB"/>
    <w:rsid w:val="00447B00"/>
    <w:rsid w:val="004710F5"/>
    <w:rsid w:val="00472A0C"/>
    <w:rsid w:val="00472C3A"/>
    <w:rsid w:val="00481BB7"/>
    <w:rsid w:val="00496479"/>
    <w:rsid w:val="004B6897"/>
    <w:rsid w:val="004D0D6C"/>
    <w:rsid w:val="004F61CA"/>
    <w:rsid w:val="005026FE"/>
    <w:rsid w:val="00506CAA"/>
    <w:rsid w:val="005117DD"/>
    <w:rsid w:val="00520FDF"/>
    <w:rsid w:val="00521BFF"/>
    <w:rsid w:val="00530459"/>
    <w:rsid w:val="005352D0"/>
    <w:rsid w:val="00535F93"/>
    <w:rsid w:val="0056274C"/>
    <w:rsid w:val="0057420B"/>
    <w:rsid w:val="00583C73"/>
    <w:rsid w:val="005866FA"/>
    <w:rsid w:val="005946DA"/>
    <w:rsid w:val="005C04F1"/>
    <w:rsid w:val="005C2541"/>
    <w:rsid w:val="005C6166"/>
    <w:rsid w:val="005E0E7E"/>
    <w:rsid w:val="005E4BDB"/>
    <w:rsid w:val="005E5C3A"/>
    <w:rsid w:val="005E6D73"/>
    <w:rsid w:val="005F32E2"/>
    <w:rsid w:val="00600ADE"/>
    <w:rsid w:val="0060335D"/>
    <w:rsid w:val="00626ADC"/>
    <w:rsid w:val="00631E09"/>
    <w:rsid w:val="0064325A"/>
    <w:rsid w:val="00664AD2"/>
    <w:rsid w:val="00671563"/>
    <w:rsid w:val="006756B6"/>
    <w:rsid w:val="006823A1"/>
    <w:rsid w:val="00682AEF"/>
    <w:rsid w:val="00693B1B"/>
    <w:rsid w:val="00694B78"/>
    <w:rsid w:val="006A27D8"/>
    <w:rsid w:val="006A752D"/>
    <w:rsid w:val="006A76BE"/>
    <w:rsid w:val="006B0C70"/>
    <w:rsid w:val="006C0248"/>
    <w:rsid w:val="006E1564"/>
    <w:rsid w:val="00702794"/>
    <w:rsid w:val="00711C0C"/>
    <w:rsid w:val="00717723"/>
    <w:rsid w:val="00721AA2"/>
    <w:rsid w:val="00721B66"/>
    <w:rsid w:val="007250CD"/>
    <w:rsid w:val="00732B8E"/>
    <w:rsid w:val="007546DA"/>
    <w:rsid w:val="00765DCD"/>
    <w:rsid w:val="0078528D"/>
    <w:rsid w:val="00785EA7"/>
    <w:rsid w:val="007978FC"/>
    <w:rsid w:val="007C1AC5"/>
    <w:rsid w:val="007C4D47"/>
    <w:rsid w:val="007C722E"/>
    <w:rsid w:val="008303FB"/>
    <w:rsid w:val="00871196"/>
    <w:rsid w:val="008720FA"/>
    <w:rsid w:val="0087717F"/>
    <w:rsid w:val="00893437"/>
    <w:rsid w:val="008A5D00"/>
    <w:rsid w:val="008A7FF1"/>
    <w:rsid w:val="008B45D2"/>
    <w:rsid w:val="008B4FF6"/>
    <w:rsid w:val="008C5D13"/>
    <w:rsid w:val="008D55B0"/>
    <w:rsid w:val="008E1907"/>
    <w:rsid w:val="008E3CDE"/>
    <w:rsid w:val="008F0294"/>
    <w:rsid w:val="008F0FD7"/>
    <w:rsid w:val="008F3410"/>
    <w:rsid w:val="008F555F"/>
    <w:rsid w:val="00910BBF"/>
    <w:rsid w:val="00931B8C"/>
    <w:rsid w:val="00937BD9"/>
    <w:rsid w:val="00940CCE"/>
    <w:rsid w:val="00954A29"/>
    <w:rsid w:val="009577F8"/>
    <w:rsid w:val="00974AA4"/>
    <w:rsid w:val="0098478B"/>
    <w:rsid w:val="00991658"/>
    <w:rsid w:val="009A26DC"/>
    <w:rsid w:val="009B4D7E"/>
    <w:rsid w:val="009E0C12"/>
    <w:rsid w:val="009F1C0E"/>
    <w:rsid w:val="00A238D1"/>
    <w:rsid w:val="00A41E0F"/>
    <w:rsid w:val="00A803EB"/>
    <w:rsid w:val="00A90B7D"/>
    <w:rsid w:val="00A9488B"/>
    <w:rsid w:val="00AA7CDE"/>
    <w:rsid w:val="00AB0986"/>
    <w:rsid w:val="00AB1B1D"/>
    <w:rsid w:val="00AB573F"/>
    <w:rsid w:val="00AF0CEA"/>
    <w:rsid w:val="00B04D12"/>
    <w:rsid w:val="00B37B41"/>
    <w:rsid w:val="00B50C5F"/>
    <w:rsid w:val="00B81295"/>
    <w:rsid w:val="00B8738A"/>
    <w:rsid w:val="00B90525"/>
    <w:rsid w:val="00BC038C"/>
    <w:rsid w:val="00BD5AFA"/>
    <w:rsid w:val="00BE693C"/>
    <w:rsid w:val="00BE7BDF"/>
    <w:rsid w:val="00BF2E32"/>
    <w:rsid w:val="00C232CC"/>
    <w:rsid w:val="00C3209B"/>
    <w:rsid w:val="00C40789"/>
    <w:rsid w:val="00C40C0B"/>
    <w:rsid w:val="00C51E64"/>
    <w:rsid w:val="00C63B67"/>
    <w:rsid w:val="00C66B57"/>
    <w:rsid w:val="00C9397E"/>
    <w:rsid w:val="00CA4EF7"/>
    <w:rsid w:val="00CC1D2D"/>
    <w:rsid w:val="00CE01EB"/>
    <w:rsid w:val="00CE0341"/>
    <w:rsid w:val="00CE718D"/>
    <w:rsid w:val="00CE73C3"/>
    <w:rsid w:val="00CF1AA6"/>
    <w:rsid w:val="00CF244B"/>
    <w:rsid w:val="00CF69B0"/>
    <w:rsid w:val="00D2654E"/>
    <w:rsid w:val="00D41535"/>
    <w:rsid w:val="00D429D2"/>
    <w:rsid w:val="00D443F9"/>
    <w:rsid w:val="00D50113"/>
    <w:rsid w:val="00D55F54"/>
    <w:rsid w:val="00D562A7"/>
    <w:rsid w:val="00D63C21"/>
    <w:rsid w:val="00D66580"/>
    <w:rsid w:val="00D769BC"/>
    <w:rsid w:val="00D80927"/>
    <w:rsid w:val="00D809C9"/>
    <w:rsid w:val="00D90386"/>
    <w:rsid w:val="00DA083B"/>
    <w:rsid w:val="00DB4D11"/>
    <w:rsid w:val="00DC599F"/>
    <w:rsid w:val="00DD728A"/>
    <w:rsid w:val="00E13912"/>
    <w:rsid w:val="00E370C6"/>
    <w:rsid w:val="00E414E7"/>
    <w:rsid w:val="00E56370"/>
    <w:rsid w:val="00E73DB2"/>
    <w:rsid w:val="00E74AC6"/>
    <w:rsid w:val="00E829EB"/>
    <w:rsid w:val="00E90751"/>
    <w:rsid w:val="00E90DC3"/>
    <w:rsid w:val="00EA053E"/>
    <w:rsid w:val="00EA73C5"/>
    <w:rsid w:val="00EB06AB"/>
    <w:rsid w:val="00EB7DF2"/>
    <w:rsid w:val="00EC6722"/>
    <w:rsid w:val="00ED46E8"/>
    <w:rsid w:val="00EE1EBD"/>
    <w:rsid w:val="00EE5057"/>
    <w:rsid w:val="00EF29AE"/>
    <w:rsid w:val="00F072AE"/>
    <w:rsid w:val="00F13A7F"/>
    <w:rsid w:val="00F20A6A"/>
    <w:rsid w:val="00F36FE6"/>
    <w:rsid w:val="00F45753"/>
    <w:rsid w:val="00F5411D"/>
    <w:rsid w:val="00F65924"/>
    <w:rsid w:val="00F84EED"/>
    <w:rsid w:val="00FA64B1"/>
    <w:rsid w:val="00FA773C"/>
    <w:rsid w:val="00FC0CD1"/>
    <w:rsid w:val="00FC6B9B"/>
    <w:rsid w:val="00FD7CF3"/>
    <w:rsid w:val="00FE1E3C"/>
    <w:rsid w:val="00FE2CBA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0F5"/>
  </w:style>
  <w:style w:type="paragraph" w:styleId="2">
    <w:name w:val="heading 2"/>
    <w:basedOn w:val="a0"/>
    <w:next w:val="a0"/>
    <w:link w:val="20"/>
    <w:qFormat/>
    <w:rsid w:val="004215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4B68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8B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8B4FF6"/>
  </w:style>
  <w:style w:type="character" w:customStyle="1" w:styleId="a7">
    <w:name w:val="Основной текст_"/>
    <w:link w:val="3"/>
    <w:rsid w:val="000F3F40"/>
    <w:rPr>
      <w:rFonts w:ascii="Century Schoolbook" w:eastAsia="Century Schoolbook" w:hAnsi="Century Schoolbook" w:cs="Century Schoolbook"/>
      <w:spacing w:val="4"/>
      <w:shd w:val="clear" w:color="auto" w:fill="FFFFFF"/>
    </w:rPr>
  </w:style>
  <w:style w:type="paragraph" w:customStyle="1" w:styleId="3">
    <w:name w:val="Основной текст3"/>
    <w:basedOn w:val="a0"/>
    <w:link w:val="a7"/>
    <w:rsid w:val="000F3F40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  <w:style w:type="character" w:customStyle="1" w:styleId="0pt">
    <w:name w:val="Основной текст + Интервал 0 pt"/>
    <w:rsid w:val="000F3F40"/>
    <w:rPr>
      <w:rFonts w:ascii="Century Schoolbook" w:eastAsia="Century Schoolbook" w:hAnsi="Century Schoolbook" w:cs="Century Schoolbook"/>
      <w:color w:val="000000"/>
      <w:spacing w:val="3"/>
      <w:w w:val="100"/>
      <w:position w:val="0"/>
      <w:shd w:val="clear" w:color="auto" w:fill="FFFFFF"/>
      <w:lang w:val="ru-RU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8E3CD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4215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4215FA"/>
  </w:style>
  <w:style w:type="paragraph" w:customStyle="1" w:styleId="21">
    <w:name w:val="Основной текст 21"/>
    <w:basedOn w:val="a0"/>
    <w:rsid w:val="004215FA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Normal (Web)"/>
    <w:basedOn w:val="a0"/>
    <w:rsid w:val="0042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rsid w:val="00421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rsid w:val="004215F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1"/>
    <w:rsid w:val="004215FA"/>
  </w:style>
  <w:style w:type="paragraph" w:styleId="ae">
    <w:name w:val="Body Text"/>
    <w:basedOn w:val="a0"/>
    <w:link w:val="af"/>
    <w:rsid w:val="004215FA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rsid w:val="004215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0"/>
    <w:link w:val="31"/>
    <w:rsid w:val="004215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1"/>
    <w:link w:val="30"/>
    <w:rsid w:val="004215FA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Текст1"/>
    <w:basedOn w:val="a0"/>
    <w:rsid w:val="00421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1z0">
    <w:name w:val="WW8Num11z0"/>
    <w:rsid w:val="004215FA"/>
    <w:rPr>
      <w:rFonts w:ascii="Times New Roman" w:hAnsi="Times New Roman" w:cs="Times New Roman"/>
    </w:rPr>
  </w:style>
  <w:style w:type="paragraph" w:styleId="22">
    <w:name w:val="Body Text Indent 2"/>
    <w:basedOn w:val="a0"/>
    <w:link w:val="23"/>
    <w:rsid w:val="00421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4215F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rsid w:val="00421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4215F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4"/>
    <w:uiPriority w:val="59"/>
    <w:rsid w:val="0042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1"/>
    <w:uiPriority w:val="99"/>
    <w:semiHidden/>
    <w:unhideWhenUsed/>
    <w:rsid w:val="004215FA"/>
  </w:style>
  <w:style w:type="character" w:customStyle="1" w:styleId="40pt">
    <w:name w:val="Основной текст (4) + Не курсив;Интервал 0 pt"/>
    <w:rsid w:val="004215FA"/>
    <w:rPr>
      <w:rFonts w:ascii="Century Schoolbook" w:eastAsia="Century Schoolbook" w:hAnsi="Century Schoolbook" w:cs="Century Schoolbook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0">
    <w:name w:val="Основной текст (4) + Интервал 0 pt"/>
    <w:rsid w:val="004215FA"/>
    <w:rPr>
      <w:rFonts w:ascii="Century Schoolbook" w:eastAsia="Century Schoolbook" w:hAnsi="Century Schoolbook" w:cs="Century Schoolbook"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4215FA"/>
    <w:rPr>
      <w:rFonts w:ascii="Century Schoolbook" w:eastAsia="Century Schoolbook" w:hAnsi="Century Schoolbook" w:cs="Century Schoolbook"/>
      <w:i/>
      <w:iCs/>
      <w:spacing w:val="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215FA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i/>
      <w:iCs/>
      <w:spacing w:val="8"/>
    </w:rPr>
  </w:style>
  <w:style w:type="character" w:customStyle="1" w:styleId="75pt0pt">
    <w:name w:val="Основной текст + 7;5 pt;Полужирный;Интервал 0 pt"/>
    <w:rsid w:val="004215F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Полужирный;Малые прописные;Интервал 0 pt"/>
    <w:rsid w:val="004215F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Курсив;Интервал 0 pt"/>
    <w:rsid w:val="004215F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2">
    <w:name w:val="Основной текст + 7;5 pt;Интервал 0 pt"/>
    <w:rsid w:val="004215F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pt1">
    <w:name w:val="Заголовок №4 + Интервал 0 pt"/>
    <w:rsid w:val="004215FA"/>
    <w:rPr>
      <w:rFonts w:ascii="Franklin Gothic Medium" w:eastAsia="Franklin Gothic Medium" w:hAnsi="Franklin Gothic Medium" w:cs="Franklin Gothic Medium"/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">
    <w:name w:val="Основной текст (14)_"/>
    <w:link w:val="140"/>
    <w:rsid w:val="004215FA"/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140pt">
    <w:name w:val="Основной текст (14) + Интервал 0 pt"/>
    <w:rsid w:val="004215F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40">
    <w:name w:val="Основной текст (14)"/>
    <w:basedOn w:val="a0"/>
    <w:link w:val="14"/>
    <w:rsid w:val="004215FA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</w:rPr>
  </w:style>
  <w:style w:type="character" w:customStyle="1" w:styleId="61">
    <w:name w:val="Заголовок №6_"/>
    <w:link w:val="62"/>
    <w:rsid w:val="004215FA"/>
    <w:rPr>
      <w:rFonts w:ascii="Franklin Gothic Medium" w:eastAsia="Franklin Gothic Medium" w:hAnsi="Franklin Gothic Medium" w:cs="Franklin Gothic Medium"/>
      <w:i/>
      <w:iCs/>
      <w:spacing w:val="2"/>
      <w:sz w:val="25"/>
      <w:szCs w:val="25"/>
      <w:shd w:val="clear" w:color="auto" w:fill="FFFFFF"/>
    </w:rPr>
  </w:style>
  <w:style w:type="paragraph" w:customStyle="1" w:styleId="62">
    <w:name w:val="Заголовок №6"/>
    <w:basedOn w:val="a0"/>
    <w:link w:val="61"/>
    <w:rsid w:val="004215FA"/>
    <w:pPr>
      <w:widowControl w:val="0"/>
      <w:shd w:val="clear" w:color="auto" w:fill="FFFFFF"/>
      <w:spacing w:after="0" w:line="547" w:lineRule="exact"/>
      <w:ind w:hanging="280"/>
      <w:jc w:val="both"/>
      <w:outlineLvl w:val="5"/>
    </w:pPr>
    <w:rPr>
      <w:rFonts w:ascii="Franklin Gothic Medium" w:eastAsia="Franklin Gothic Medium" w:hAnsi="Franklin Gothic Medium" w:cs="Franklin Gothic Medium"/>
      <w:i/>
      <w:iCs/>
      <w:spacing w:val="2"/>
      <w:sz w:val="25"/>
      <w:szCs w:val="25"/>
    </w:rPr>
  </w:style>
  <w:style w:type="character" w:styleId="af1">
    <w:name w:val="Hyperlink"/>
    <w:basedOn w:val="a1"/>
    <w:uiPriority w:val="99"/>
    <w:unhideWhenUsed/>
    <w:rsid w:val="00D41535"/>
    <w:rPr>
      <w:color w:val="0000FF" w:themeColor="hyperlink"/>
      <w:u w:val="single"/>
    </w:rPr>
  </w:style>
  <w:style w:type="table" w:customStyle="1" w:styleId="26">
    <w:name w:val="Сетка таблицы2"/>
    <w:basedOn w:val="a2"/>
    <w:next w:val="a4"/>
    <w:uiPriority w:val="59"/>
    <w:rsid w:val="00D415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1"/>
    <w:uiPriority w:val="99"/>
    <w:semiHidden/>
    <w:unhideWhenUsed/>
    <w:rsid w:val="00D50113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D5011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D5011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011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50113"/>
    <w:rPr>
      <w:b/>
      <w:bCs/>
      <w:sz w:val="20"/>
      <w:szCs w:val="20"/>
    </w:rPr>
  </w:style>
  <w:style w:type="paragraph" w:styleId="af7">
    <w:name w:val="Balloon Text"/>
    <w:basedOn w:val="a0"/>
    <w:link w:val="af8"/>
    <w:uiPriority w:val="99"/>
    <w:semiHidden/>
    <w:unhideWhenUsed/>
    <w:rsid w:val="00D5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D50113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1"/>
    <w:link w:val="6"/>
    <w:rsid w:val="004B68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87717F"/>
  </w:style>
  <w:style w:type="character" w:customStyle="1" w:styleId="af9">
    <w:name w:val="Перечень Знак"/>
    <w:link w:val="a"/>
    <w:locked/>
    <w:rsid w:val="0087717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9"/>
    <w:qFormat/>
    <w:rsid w:val="0087717F"/>
    <w:pPr>
      <w:numPr>
        <w:numId w:val="1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sport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sp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alym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nigafund.ru/books/18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dbJakAEWmrmuV/TaiSdqK8SYLeA=</DigestValue>
    </Reference>
    <Reference URI="#idOfficeObject" Type="http://www.w3.org/2000/09/xmldsig#Object">
      <DigestMethod Algorithm="http://www.w3.org/2000/09/xmldsig#sha1"/>
      <DigestValue>s30yWl3xLVW319F1oYGSvI2qHgo=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HwqrA7jSllr1S9F2NSCx6p42iXU=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BnWCMQDPfW1FXnsGc0BJluB7UOooZhQwndh9lu1bYQj3C2miqMf5g0+uBh0V2xerindHSfHqCaJI
u+lmyyS7pFylpqhXNQB6PKjIGyQTUoYcBkK6fPA37auX9UYuJEMiH11Ib7/eA0D3F33d7OxNv627
dKw179x4LpX96XRSjBk=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BmwEEzV5rnRCQIlEt1GTL/feZ1Y=</DigestValue>
      </Reference>
      <Reference URI="/word/settings.xml?ContentType=application/vnd.openxmlformats-officedocument.wordprocessingml.settings+xml">
        <DigestMethod Algorithm="http://www.w3.org/2000/09/xmldsig#sha1"/>
        <DigestValue>yGjgBMPU3o7d8jtwQCglpoJ9tp4=</DigestValue>
      </Reference>
      <Reference URI="/word/styles.xml?ContentType=application/vnd.openxmlformats-officedocument.wordprocessingml.styles+xml">
        <DigestMethod Algorithm="http://www.w3.org/2000/09/xmldsig#sha1"/>
        <DigestValue>haif6kT2Lj0uDpJW7hxw1/S+q3g=</DigestValue>
      </Reference>
      <Reference URI="/word/numbering.xml?ContentType=application/vnd.openxmlformats-officedocument.wordprocessingml.numbering+xml">
        <DigestMethod Algorithm="http://www.w3.org/2000/09/xmldsig#sha1"/>
        <DigestValue>0qC2c2JjHJGdx89IFtc8E+UpWPQ=</DigestValue>
      </Reference>
      <Reference URI="/word/fontTable.xml?ContentType=application/vnd.openxmlformats-officedocument.wordprocessingml.fontTable+xml">
        <DigestMethod Algorithm="http://www.w3.org/2000/09/xmldsig#sha1"/>
        <DigestValue>oep2FCwMHiGKPOhxdnRz2Ady7K8=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JLQYAhCHTlPhqErVtjKo/Fw3+8Q=</DigestValue>
      </Reference>
      <Reference URI="/word/footer1.xml?ContentType=application/vnd.openxmlformats-officedocument.wordprocessingml.footer+xml">
        <DigestMethod Algorithm="http://www.w3.org/2000/09/xmldsig#sha1"/>
        <DigestValue>oytQACbI5bn/wlMHE/QLwENaMTs=</DigestValue>
      </Reference>
      <Reference URI="/word/document.xml?ContentType=application/vnd.openxmlformats-officedocument.wordprocessingml.document.main+xml">
        <DigestMethod Algorithm="http://www.w3.org/2000/09/xmldsig#sha1"/>
        <DigestValue>vn0V5ovw22R3U4wI6hNDQ3ItlQI=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notes.xml?ContentType=application/vnd.openxmlformats-officedocument.wordprocessingml.footnotes+xml">
        <DigestMethod Algorithm="http://www.w3.org/2000/09/xmldsig#sha1"/>
        <DigestValue>rfUh1ZMh+y5xgt+WFWRZTwrRgI0=</DigestValue>
      </Reference>
      <Reference URI="/word/endnotes.xml?ContentType=application/vnd.openxmlformats-officedocument.wordprocessingml.endnotes+xml">
        <DigestMethod Algorithm="http://www.w3.org/2000/09/xmldsig#sha1"/>
        <DigestValue>y/vFH1P3YcxmVKRERXvQWNL2r8w=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TnwlQ4xVN7DHeb8lK7vU3qH91JU=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2022-09-01T06:36:02Z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{6EE1A974-B2CA-4971-9424-86CB7C7A29A5}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2022-09-01T06:36:02Z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4640-BF6C-49EE-A07C-2448F578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21</Pages>
  <Words>5630</Words>
  <Characters>32092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2022-09-23T10:54:00Z</cp:lastPrinted>
  <dcterms:created xsi:type="dcterms:W3CDTF">2020-01-21T05:21:00Z</dcterms:created>
  <dcterms:modified xsi:type="dcterms:W3CDTF">2022-09-01T06:36:00Z</dcterms:modified>
</cp:coreProperties>
</file>